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A3E5E" w14:textId="77777777" w:rsidR="00227251" w:rsidRPr="00C86FD3" w:rsidRDefault="00227251">
      <w:pPr>
        <w:spacing w:line="200" w:lineRule="exact"/>
        <w:rPr>
          <w:lang w:val="en-GB"/>
        </w:rPr>
      </w:pPr>
    </w:p>
    <w:p w14:paraId="6CF7A304" w14:textId="77777777" w:rsidR="00227251" w:rsidRPr="00C86FD3" w:rsidRDefault="00CA607D" w:rsidP="00516430">
      <w:pPr>
        <w:spacing w:before="29" w:line="260" w:lineRule="exact"/>
        <w:jc w:val="center"/>
        <w:rPr>
          <w:rFonts w:ascii="Arial" w:eastAsia="Arial" w:hAnsi="Arial" w:cs="Arial"/>
          <w:sz w:val="24"/>
          <w:szCs w:val="24"/>
          <w:lang w:val="en-GB"/>
        </w:rPr>
      </w:pPr>
      <w:r w:rsidRPr="00C86FD3">
        <w:rPr>
          <w:rFonts w:ascii="Arial" w:eastAsia="Arial" w:hAnsi="Arial" w:cs="Arial"/>
          <w:b/>
          <w:position w:val="-1"/>
          <w:sz w:val="24"/>
          <w:szCs w:val="24"/>
          <w:u w:val="thick" w:color="000000"/>
          <w:lang w:val="en-GB"/>
        </w:rPr>
        <w:t>C</w:t>
      </w:r>
      <w:r w:rsidRPr="00C86FD3">
        <w:rPr>
          <w:rFonts w:ascii="Arial" w:eastAsia="Arial" w:hAnsi="Arial" w:cs="Arial"/>
          <w:b/>
          <w:spacing w:val="1"/>
          <w:position w:val="-1"/>
          <w:sz w:val="24"/>
          <w:szCs w:val="24"/>
          <w:u w:val="thick" w:color="000000"/>
          <w:lang w:val="en-GB"/>
        </w:rPr>
        <w:t>a</w:t>
      </w:r>
      <w:r w:rsidRPr="00C86FD3">
        <w:rPr>
          <w:rFonts w:ascii="Arial" w:eastAsia="Arial" w:hAnsi="Arial" w:cs="Arial"/>
          <w:b/>
          <w:position w:val="-1"/>
          <w:sz w:val="24"/>
          <w:szCs w:val="24"/>
          <w:u w:val="thick" w:color="000000"/>
          <w:lang w:val="en-GB"/>
        </w:rPr>
        <w:t>ndid</w:t>
      </w:r>
      <w:r w:rsidRPr="00C86FD3">
        <w:rPr>
          <w:rFonts w:ascii="Arial" w:eastAsia="Arial" w:hAnsi="Arial" w:cs="Arial"/>
          <w:b/>
          <w:spacing w:val="1"/>
          <w:position w:val="-1"/>
          <w:sz w:val="24"/>
          <w:szCs w:val="24"/>
          <w:u w:val="thick" w:color="000000"/>
          <w:lang w:val="en-GB"/>
        </w:rPr>
        <w:t>a</w:t>
      </w:r>
      <w:r w:rsidRPr="00C86FD3">
        <w:rPr>
          <w:rFonts w:ascii="Arial" w:eastAsia="Arial" w:hAnsi="Arial" w:cs="Arial"/>
          <w:b/>
          <w:spacing w:val="-1"/>
          <w:position w:val="-1"/>
          <w:sz w:val="24"/>
          <w:szCs w:val="24"/>
          <w:u w:val="thick" w:color="000000"/>
          <w:lang w:val="en-GB"/>
        </w:rPr>
        <w:t>t</w:t>
      </w:r>
      <w:r w:rsidRPr="00C86FD3">
        <w:rPr>
          <w:rFonts w:ascii="Arial" w:eastAsia="Arial" w:hAnsi="Arial" w:cs="Arial"/>
          <w:b/>
          <w:position w:val="-1"/>
          <w:sz w:val="24"/>
          <w:szCs w:val="24"/>
          <w:u w:val="thick" w:color="000000"/>
          <w:lang w:val="en-GB"/>
        </w:rPr>
        <w:t>e</w:t>
      </w:r>
      <w:r w:rsidRPr="00C86FD3">
        <w:rPr>
          <w:rFonts w:ascii="Arial" w:eastAsia="Arial" w:hAnsi="Arial" w:cs="Arial"/>
          <w:b/>
          <w:spacing w:val="1"/>
          <w:position w:val="-1"/>
          <w:sz w:val="24"/>
          <w:szCs w:val="24"/>
          <w:u w:val="thick" w:color="000000"/>
          <w:lang w:val="en-GB"/>
        </w:rPr>
        <w:t xml:space="preserve"> </w:t>
      </w:r>
      <w:r w:rsidR="00516430" w:rsidRPr="00C86FD3">
        <w:rPr>
          <w:rFonts w:ascii="Arial" w:eastAsia="Arial" w:hAnsi="Arial" w:cs="Arial"/>
          <w:b/>
          <w:position w:val="-1"/>
          <w:sz w:val="24"/>
          <w:szCs w:val="24"/>
          <w:u w:val="thick" w:color="000000"/>
          <w:lang w:val="en-GB"/>
        </w:rPr>
        <w:t>Application</w:t>
      </w:r>
      <w:r w:rsidRPr="00C86FD3">
        <w:rPr>
          <w:rFonts w:ascii="Arial" w:eastAsia="Arial" w:hAnsi="Arial" w:cs="Arial"/>
          <w:b/>
          <w:position w:val="-1"/>
          <w:sz w:val="24"/>
          <w:szCs w:val="24"/>
          <w:u w:val="thick" w:color="000000"/>
          <w:lang w:val="en-GB"/>
        </w:rPr>
        <w:t xml:space="preserve"> Form</w:t>
      </w:r>
      <w:r w:rsidR="00516430" w:rsidRPr="00C86FD3">
        <w:rPr>
          <w:rFonts w:ascii="Arial" w:eastAsia="Arial" w:hAnsi="Arial" w:cs="Arial"/>
          <w:b/>
          <w:position w:val="-1"/>
          <w:sz w:val="24"/>
          <w:szCs w:val="24"/>
          <w:u w:val="thick" w:color="000000"/>
          <w:lang w:val="en-GB"/>
        </w:rPr>
        <w:t xml:space="preserve"> for Personnel Certification</w:t>
      </w:r>
    </w:p>
    <w:p w14:paraId="7335CEDB" w14:textId="77777777" w:rsidR="00227251" w:rsidRPr="00C86FD3" w:rsidRDefault="00227251">
      <w:pPr>
        <w:spacing w:before="9" w:line="100" w:lineRule="exact"/>
        <w:rPr>
          <w:sz w:val="10"/>
          <w:szCs w:val="10"/>
          <w:lang w:val="en-GB"/>
        </w:rPr>
      </w:pPr>
    </w:p>
    <w:p w14:paraId="724D91E1" w14:textId="77777777" w:rsidR="00227251" w:rsidRPr="00C86FD3" w:rsidRDefault="00227251">
      <w:pPr>
        <w:spacing w:line="200" w:lineRule="exact"/>
        <w:rPr>
          <w:lang w:val="en-GB"/>
        </w:rPr>
      </w:pPr>
    </w:p>
    <w:p w14:paraId="24E25B5A" w14:textId="77777777" w:rsidR="00DD1A83" w:rsidRPr="00C86FD3" w:rsidRDefault="00DD1A83" w:rsidP="00DD1A83">
      <w:pPr>
        <w:pStyle w:val="ListParagraph"/>
        <w:numPr>
          <w:ilvl w:val="0"/>
          <w:numId w:val="2"/>
        </w:numPr>
        <w:tabs>
          <w:tab w:val="left" w:pos="2565"/>
        </w:tabs>
        <w:spacing w:before="34"/>
        <w:rPr>
          <w:rFonts w:ascii="Arial" w:hAnsi="Arial" w:cs="Arial"/>
          <w:b/>
          <w:u w:val="single"/>
          <w:lang w:val="en-GB"/>
        </w:rPr>
      </w:pPr>
      <w:r w:rsidRPr="00C86FD3">
        <w:rPr>
          <w:rFonts w:ascii="Arial" w:hAnsi="Arial" w:cs="Arial"/>
          <w:b/>
          <w:u w:val="single"/>
          <w:lang w:val="en-GB"/>
        </w:rPr>
        <w:t xml:space="preserve">Applicant’s personal data </w:t>
      </w:r>
    </w:p>
    <w:p w14:paraId="1AD753DB" w14:textId="77777777" w:rsidR="00DD1A83" w:rsidRPr="00C86FD3" w:rsidRDefault="00DD1A83" w:rsidP="00C630EB">
      <w:pPr>
        <w:tabs>
          <w:tab w:val="left" w:pos="2565"/>
        </w:tabs>
        <w:spacing w:before="34"/>
        <w:ind w:left="280"/>
        <w:rPr>
          <w:rFonts w:ascii="Arial" w:hAnsi="Arial" w:cs="Arial"/>
          <w:lang w:val="en-GB"/>
        </w:rPr>
      </w:pPr>
    </w:p>
    <w:p w14:paraId="51B8A8F6" w14:textId="116ADABF" w:rsidR="00C630EB" w:rsidRPr="00C86FD3" w:rsidRDefault="00B61E7C" w:rsidP="00C86FD3">
      <w:pPr>
        <w:tabs>
          <w:tab w:val="left" w:pos="4680"/>
        </w:tabs>
        <w:ind w:left="630"/>
        <w:rPr>
          <w:rFonts w:ascii="Arial" w:hAnsi="Arial" w:cs="Arial"/>
          <w:lang w:val="en-GB"/>
        </w:rPr>
      </w:pPr>
      <w:r w:rsidRPr="00C86FD3">
        <w:rPr>
          <w:rFonts w:ascii="Arial" w:hAnsi="Arial" w:cs="Arial"/>
          <w:lang w:val="en-GB"/>
        </w:rPr>
        <w:t>Name of Applicant</w:t>
      </w:r>
      <w:r w:rsidRPr="00C86FD3">
        <w:rPr>
          <w:rFonts w:ascii="Arial" w:hAnsi="Arial" w:cs="Arial"/>
          <w:lang w:val="en-GB"/>
        </w:rPr>
        <w:tab/>
      </w:r>
      <w:r w:rsidR="00C630EB" w:rsidRPr="00C86FD3">
        <w:rPr>
          <w:rFonts w:ascii="Arial" w:hAnsi="Arial" w:cs="Arial"/>
          <w:lang w:val="en-GB"/>
        </w:rPr>
        <w:t xml:space="preserve">: </w:t>
      </w:r>
      <w:r w:rsidR="00CA607D" w:rsidRPr="00C86FD3">
        <w:rPr>
          <w:rFonts w:ascii="Arial" w:hAnsi="Arial" w:cs="Arial"/>
          <w:lang w:val="en-GB"/>
        </w:rPr>
        <w:t xml:space="preserve">    </w:t>
      </w:r>
      <w:r w:rsidR="00C630EB" w:rsidRPr="00C86FD3">
        <w:rPr>
          <w:rFonts w:ascii="Arial" w:hAnsi="Arial" w:cs="Arial"/>
          <w:lang w:val="en-GB"/>
        </w:rPr>
        <w:tab/>
      </w:r>
    </w:p>
    <w:p w14:paraId="3436CC3F" w14:textId="77777777" w:rsidR="00C630EB" w:rsidRPr="00C86FD3" w:rsidRDefault="00C630EB" w:rsidP="00C86FD3">
      <w:pPr>
        <w:tabs>
          <w:tab w:val="left" w:pos="4680"/>
          <w:tab w:val="left" w:pos="5670"/>
        </w:tabs>
        <w:ind w:left="630"/>
        <w:rPr>
          <w:rFonts w:ascii="Arial" w:hAnsi="Arial" w:cs="Arial"/>
          <w:lang w:val="en-GB"/>
        </w:rPr>
      </w:pPr>
    </w:p>
    <w:p w14:paraId="35464F6D" w14:textId="6EFD0B7D" w:rsidR="00C630EB" w:rsidRPr="00C86FD3" w:rsidRDefault="00C630EB" w:rsidP="00C86FD3">
      <w:pPr>
        <w:tabs>
          <w:tab w:val="left" w:pos="4680"/>
        </w:tabs>
        <w:ind w:left="630"/>
        <w:rPr>
          <w:rFonts w:ascii="Arial" w:hAnsi="Arial" w:cs="Arial"/>
          <w:lang w:val="en-GB"/>
        </w:rPr>
      </w:pPr>
      <w:r w:rsidRPr="00C86FD3">
        <w:rPr>
          <w:rFonts w:ascii="Arial" w:hAnsi="Arial" w:cs="Arial"/>
          <w:lang w:val="en-GB"/>
        </w:rPr>
        <w:t>Age</w:t>
      </w:r>
      <w:r w:rsidR="00B61E7C" w:rsidRPr="00C86FD3">
        <w:rPr>
          <w:rFonts w:ascii="Arial" w:hAnsi="Arial" w:cs="Arial"/>
          <w:lang w:val="en-GB"/>
        </w:rPr>
        <w:tab/>
      </w:r>
      <w:r w:rsidRPr="00C86FD3">
        <w:rPr>
          <w:rFonts w:ascii="Arial" w:hAnsi="Arial" w:cs="Arial"/>
          <w:lang w:val="en-GB"/>
        </w:rPr>
        <w:t xml:space="preserve">: </w:t>
      </w:r>
    </w:p>
    <w:p w14:paraId="6561C776" w14:textId="77777777" w:rsidR="002C52DB" w:rsidRPr="00C86FD3" w:rsidRDefault="002C52DB" w:rsidP="00C86FD3">
      <w:pPr>
        <w:tabs>
          <w:tab w:val="left" w:pos="4680"/>
        </w:tabs>
        <w:ind w:left="630"/>
        <w:rPr>
          <w:rFonts w:ascii="Arial" w:hAnsi="Arial" w:cs="Arial"/>
          <w:lang w:val="en-GB"/>
        </w:rPr>
      </w:pPr>
    </w:p>
    <w:p w14:paraId="732DE2EA" w14:textId="3929D4CA" w:rsidR="002C52DB" w:rsidRPr="00C86FD3" w:rsidRDefault="00DB7EE5" w:rsidP="00C86FD3">
      <w:pPr>
        <w:tabs>
          <w:tab w:val="left" w:pos="4680"/>
        </w:tabs>
        <w:ind w:left="630"/>
        <w:rPr>
          <w:rFonts w:ascii="Arial" w:hAnsi="Arial" w:cs="Arial"/>
          <w:lang w:val="en-GB"/>
        </w:rPr>
      </w:pPr>
      <w:r w:rsidRPr="00C86FD3">
        <w:rPr>
          <w:rFonts w:ascii="Arial" w:hAnsi="Arial" w:cs="Arial"/>
          <w:lang w:val="en-GB"/>
        </w:rPr>
        <w:t>Gender</w:t>
      </w:r>
      <w:r w:rsidR="00B61E7C" w:rsidRPr="00C86FD3">
        <w:rPr>
          <w:rFonts w:ascii="Arial" w:hAnsi="Arial" w:cs="Arial"/>
          <w:lang w:val="en-GB"/>
        </w:rPr>
        <w:tab/>
      </w:r>
      <w:r w:rsidR="002C52DB" w:rsidRPr="00C86FD3">
        <w:rPr>
          <w:rFonts w:ascii="Arial" w:hAnsi="Arial" w:cs="Arial"/>
          <w:lang w:val="en-GB"/>
        </w:rPr>
        <w:t>:</w:t>
      </w:r>
    </w:p>
    <w:p w14:paraId="42671E2C" w14:textId="77777777" w:rsidR="00C630EB" w:rsidRPr="00C86FD3" w:rsidRDefault="00C630EB" w:rsidP="00C86FD3">
      <w:pPr>
        <w:tabs>
          <w:tab w:val="left" w:pos="4680"/>
        </w:tabs>
        <w:ind w:left="630"/>
        <w:rPr>
          <w:rFonts w:ascii="Arial" w:hAnsi="Arial" w:cs="Arial"/>
          <w:lang w:val="en-GB"/>
        </w:rPr>
      </w:pPr>
    </w:p>
    <w:p w14:paraId="08FD5EDF" w14:textId="1F2FFC14" w:rsidR="00C630EB" w:rsidRPr="00C86FD3" w:rsidRDefault="00C630EB" w:rsidP="00C86FD3">
      <w:pPr>
        <w:tabs>
          <w:tab w:val="left" w:pos="4680"/>
        </w:tabs>
        <w:ind w:left="630"/>
        <w:rPr>
          <w:rFonts w:ascii="Arial" w:hAnsi="Arial" w:cs="Arial"/>
          <w:lang w:val="en-GB"/>
        </w:rPr>
      </w:pPr>
      <w:r w:rsidRPr="00C86FD3">
        <w:rPr>
          <w:rFonts w:ascii="Arial" w:hAnsi="Arial" w:cs="Arial"/>
          <w:lang w:val="en-GB"/>
        </w:rPr>
        <w:t>Name of Company</w:t>
      </w:r>
      <w:r w:rsidR="00B61E7C" w:rsidRPr="00C86FD3">
        <w:rPr>
          <w:rFonts w:ascii="Arial" w:hAnsi="Arial" w:cs="Arial"/>
          <w:lang w:val="en-GB"/>
        </w:rPr>
        <w:tab/>
      </w:r>
      <w:r w:rsidRPr="00C86FD3">
        <w:rPr>
          <w:rFonts w:ascii="Arial" w:hAnsi="Arial" w:cs="Arial"/>
          <w:lang w:val="en-GB"/>
        </w:rPr>
        <w:t>:</w:t>
      </w:r>
    </w:p>
    <w:p w14:paraId="7B2D3F2A" w14:textId="77777777" w:rsidR="00C630EB" w:rsidRPr="00C86FD3" w:rsidRDefault="00C630EB" w:rsidP="00C86FD3">
      <w:pPr>
        <w:tabs>
          <w:tab w:val="left" w:pos="4680"/>
        </w:tabs>
        <w:ind w:left="630"/>
        <w:rPr>
          <w:rFonts w:ascii="Arial" w:hAnsi="Arial" w:cs="Arial"/>
          <w:lang w:val="en-GB"/>
        </w:rPr>
      </w:pPr>
    </w:p>
    <w:p w14:paraId="11DD2A44" w14:textId="1EB46F68" w:rsidR="00C630EB" w:rsidRPr="00C86FD3" w:rsidRDefault="00C630EB" w:rsidP="00C86FD3">
      <w:pPr>
        <w:tabs>
          <w:tab w:val="left" w:pos="4680"/>
        </w:tabs>
        <w:ind w:left="630"/>
        <w:rPr>
          <w:rFonts w:ascii="Arial" w:hAnsi="Arial" w:cs="Arial"/>
          <w:lang w:val="en-GB"/>
        </w:rPr>
      </w:pPr>
      <w:r w:rsidRPr="00C86FD3">
        <w:rPr>
          <w:rFonts w:ascii="Arial" w:hAnsi="Arial" w:cs="Arial"/>
          <w:lang w:val="en-GB"/>
        </w:rPr>
        <w:t>Postal Address</w:t>
      </w:r>
      <w:r w:rsidR="00B61E7C" w:rsidRPr="00C86FD3">
        <w:rPr>
          <w:rFonts w:ascii="Arial" w:hAnsi="Arial" w:cs="Arial"/>
          <w:lang w:val="en-GB"/>
        </w:rPr>
        <w:tab/>
      </w:r>
      <w:r w:rsidR="002C52DB" w:rsidRPr="00C86FD3">
        <w:rPr>
          <w:rFonts w:ascii="Arial" w:hAnsi="Arial" w:cs="Arial"/>
          <w:lang w:val="en-GB"/>
        </w:rPr>
        <w:t xml:space="preserve">: </w:t>
      </w:r>
    </w:p>
    <w:p w14:paraId="6CAB3DDB" w14:textId="77777777" w:rsidR="00C630EB" w:rsidRPr="00C86FD3" w:rsidRDefault="00C630EB" w:rsidP="00C86FD3">
      <w:pPr>
        <w:tabs>
          <w:tab w:val="left" w:pos="4680"/>
        </w:tabs>
        <w:ind w:left="630"/>
        <w:rPr>
          <w:rFonts w:ascii="Arial" w:hAnsi="Arial" w:cs="Arial"/>
          <w:lang w:val="en-GB"/>
        </w:rPr>
      </w:pPr>
    </w:p>
    <w:p w14:paraId="0070DB85" w14:textId="4DB3F4E7" w:rsidR="00C630EB" w:rsidRPr="00C86FD3" w:rsidRDefault="00C630EB" w:rsidP="00C86FD3">
      <w:pPr>
        <w:tabs>
          <w:tab w:val="left" w:pos="4680"/>
        </w:tabs>
        <w:ind w:left="630"/>
        <w:rPr>
          <w:rFonts w:ascii="Arial" w:hAnsi="Arial" w:cs="Arial"/>
          <w:lang w:val="en-GB"/>
        </w:rPr>
      </w:pPr>
      <w:r w:rsidRPr="00C86FD3">
        <w:rPr>
          <w:rFonts w:ascii="Arial" w:hAnsi="Arial" w:cs="Arial"/>
          <w:lang w:val="en-GB"/>
        </w:rPr>
        <w:t>Certification Scope applying for</w:t>
      </w:r>
      <w:r w:rsidR="00B61E7C" w:rsidRPr="00C86FD3">
        <w:rPr>
          <w:rFonts w:ascii="Arial" w:hAnsi="Arial" w:cs="Arial"/>
          <w:lang w:val="en-GB"/>
        </w:rPr>
        <w:tab/>
      </w:r>
      <w:r w:rsidRPr="00C86FD3">
        <w:rPr>
          <w:rFonts w:ascii="Arial" w:hAnsi="Arial" w:cs="Arial"/>
          <w:lang w:val="en-GB"/>
        </w:rPr>
        <w:t>:</w:t>
      </w:r>
    </w:p>
    <w:p w14:paraId="04A23298" w14:textId="77777777" w:rsidR="00C630EB" w:rsidRPr="00C86FD3" w:rsidRDefault="00C630EB" w:rsidP="00C86FD3">
      <w:pPr>
        <w:tabs>
          <w:tab w:val="left" w:pos="4680"/>
        </w:tabs>
        <w:ind w:left="630"/>
        <w:rPr>
          <w:rFonts w:ascii="Arial" w:hAnsi="Arial" w:cs="Arial"/>
          <w:lang w:val="en-GB"/>
        </w:rPr>
      </w:pPr>
    </w:p>
    <w:p w14:paraId="5D7BAA50" w14:textId="73178440" w:rsidR="00DD1A83" w:rsidRPr="00C86FD3" w:rsidRDefault="00DD1A83" w:rsidP="00C86FD3">
      <w:pPr>
        <w:tabs>
          <w:tab w:val="left" w:pos="4680"/>
        </w:tabs>
        <w:ind w:left="630"/>
        <w:rPr>
          <w:rFonts w:ascii="Arial" w:hAnsi="Arial" w:cs="Arial"/>
          <w:lang w:val="en-GB"/>
        </w:rPr>
      </w:pPr>
      <w:r w:rsidRPr="00C86FD3">
        <w:rPr>
          <w:rFonts w:ascii="Arial" w:hAnsi="Arial" w:cs="Arial"/>
          <w:lang w:val="en-GB"/>
        </w:rPr>
        <w:t>Applied by Individual or his Employer</w:t>
      </w:r>
      <w:r w:rsidR="00B61E7C" w:rsidRPr="00C86FD3">
        <w:rPr>
          <w:rFonts w:ascii="Arial" w:hAnsi="Arial" w:cs="Arial"/>
          <w:lang w:val="en-GB"/>
        </w:rPr>
        <w:tab/>
      </w:r>
      <w:r w:rsidRPr="00C86FD3">
        <w:rPr>
          <w:rFonts w:ascii="Arial" w:hAnsi="Arial" w:cs="Arial"/>
          <w:lang w:val="en-GB"/>
        </w:rPr>
        <w:t>:</w:t>
      </w:r>
    </w:p>
    <w:p w14:paraId="6C41B422" w14:textId="77777777" w:rsidR="00DD1A83" w:rsidRPr="00C86FD3" w:rsidRDefault="00DD1A83" w:rsidP="00C86FD3">
      <w:pPr>
        <w:tabs>
          <w:tab w:val="left" w:pos="4680"/>
        </w:tabs>
        <w:ind w:left="630"/>
        <w:rPr>
          <w:rFonts w:ascii="Arial" w:hAnsi="Arial" w:cs="Arial"/>
          <w:lang w:val="en-GB"/>
        </w:rPr>
      </w:pPr>
    </w:p>
    <w:p w14:paraId="2FA85A9D" w14:textId="01828015" w:rsidR="00C630EB" w:rsidRPr="00C86FD3" w:rsidRDefault="00C630EB" w:rsidP="00C86FD3">
      <w:pPr>
        <w:tabs>
          <w:tab w:val="left" w:pos="4680"/>
        </w:tabs>
        <w:ind w:left="630"/>
        <w:rPr>
          <w:rFonts w:ascii="Arial" w:hAnsi="Arial" w:cs="Arial"/>
          <w:lang w:val="en-GB"/>
        </w:rPr>
      </w:pPr>
      <w:r w:rsidRPr="00C86FD3">
        <w:rPr>
          <w:rFonts w:ascii="Arial" w:hAnsi="Arial" w:cs="Arial"/>
          <w:lang w:val="en-GB"/>
        </w:rPr>
        <w:t>Contact Telephone / Mobile Number</w:t>
      </w:r>
      <w:r w:rsidR="00B61E7C" w:rsidRPr="00C86FD3">
        <w:rPr>
          <w:rFonts w:ascii="Arial" w:hAnsi="Arial" w:cs="Arial"/>
          <w:lang w:val="en-GB"/>
        </w:rPr>
        <w:tab/>
      </w:r>
      <w:r w:rsidRPr="00C86FD3">
        <w:rPr>
          <w:rFonts w:ascii="Arial" w:hAnsi="Arial" w:cs="Arial"/>
          <w:lang w:val="en-GB"/>
        </w:rPr>
        <w:t xml:space="preserve">: </w:t>
      </w:r>
    </w:p>
    <w:p w14:paraId="68A8FFFD" w14:textId="77777777" w:rsidR="00C630EB" w:rsidRPr="00C86FD3" w:rsidRDefault="00C630EB" w:rsidP="00C86FD3">
      <w:pPr>
        <w:tabs>
          <w:tab w:val="left" w:pos="4680"/>
        </w:tabs>
        <w:ind w:left="630"/>
        <w:rPr>
          <w:rFonts w:ascii="Arial" w:hAnsi="Arial" w:cs="Arial"/>
          <w:lang w:val="en-GB"/>
        </w:rPr>
      </w:pPr>
    </w:p>
    <w:p w14:paraId="36718DA3" w14:textId="52BA0A13" w:rsidR="00C630EB" w:rsidRPr="00C86FD3" w:rsidRDefault="00DD0ED5" w:rsidP="00C86FD3">
      <w:pPr>
        <w:tabs>
          <w:tab w:val="left" w:pos="4680"/>
        </w:tabs>
        <w:ind w:left="630"/>
        <w:rPr>
          <w:rFonts w:ascii="Arial" w:hAnsi="Arial" w:cs="Arial"/>
          <w:lang w:val="en-GB"/>
        </w:rPr>
      </w:pPr>
      <w:r w:rsidRPr="00C86FD3">
        <w:rPr>
          <w:rFonts w:ascii="Arial" w:hAnsi="Arial" w:cs="Arial"/>
          <w:lang w:val="en-GB"/>
        </w:rPr>
        <w:t>Language (Spoken / Written)</w:t>
      </w:r>
      <w:r w:rsidR="00B61E7C" w:rsidRPr="00C86FD3">
        <w:rPr>
          <w:rFonts w:ascii="Arial" w:hAnsi="Arial" w:cs="Arial"/>
          <w:lang w:val="en-GB"/>
        </w:rPr>
        <w:tab/>
      </w:r>
      <w:r w:rsidRPr="00C86FD3">
        <w:rPr>
          <w:rFonts w:ascii="Arial" w:hAnsi="Arial" w:cs="Arial"/>
          <w:lang w:val="en-GB"/>
        </w:rPr>
        <w:t>:</w:t>
      </w:r>
    </w:p>
    <w:p w14:paraId="3D53824D" w14:textId="77777777" w:rsidR="00C630EB" w:rsidRPr="00C86FD3" w:rsidRDefault="00C630EB" w:rsidP="00C86FD3">
      <w:pPr>
        <w:tabs>
          <w:tab w:val="left" w:pos="4680"/>
        </w:tabs>
        <w:ind w:left="630"/>
        <w:rPr>
          <w:rFonts w:ascii="Arial" w:hAnsi="Arial" w:cs="Arial"/>
          <w:lang w:val="en-GB"/>
        </w:rPr>
      </w:pPr>
    </w:p>
    <w:p w14:paraId="47BAA6E1" w14:textId="097E7C7E" w:rsidR="00C630EB" w:rsidRPr="00C86FD3" w:rsidRDefault="00DD0ED5" w:rsidP="00C86FD3">
      <w:pPr>
        <w:tabs>
          <w:tab w:val="left" w:pos="4680"/>
        </w:tabs>
        <w:ind w:left="630"/>
        <w:rPr>
          <w:rFonts w:ascii="Arial" w:hAnsi="Arial" w:cs="Arial"/>
          <w:lang w:val="en-GB"/>
        </w:rPr>
      </w:pPr>
      <w:r w:rsidRPr="00C86FD3">
        <w:rPr>
          <w:rFonts w:ascii="Arial" w:hAnsi="Arial" w:cs="Arial"/>
          <w:lang w:val="en-GB"/>
        </w:rPr>
        <w:t>Previous Certificate Reference (If applicable)</w:t>
      </w:r>
      <w:r w:rsidR="00B61E7C" w:rsidRPr="00C86FD3">
        <w:rPr>
          <w:rFonts w:ascii="Arial" w:hAnsi="Arial" w:cs="Arial"/>
          <w:lang w:val="en-GB"/>
        </w:rPr>
        <w:tab/>
      </w:r>
      <w:r w:rsidRPr="00C86FD3">
        <w:rPr>
          <w:rFonts w:ascii="Arial" w:hAnsi="Arial" w:cs="Arial"/>
          <w:lang w:val="en-GB"/>
        </w:rPr>
        <w:t>:</w:t>
      </w:r>
    </w:p>
    <w:p w14:paraId="5EA0D696" w14:textId="77777777" w:rsidR="00C630EB" w:rsidRPr="00927DCB" w:rsidRDefault="00C630EB" w:rsidP="00C86FD3">
      <w:pPr>
        <w:tabs>
          <w:tab w:val="left" w:pos="4680"/>
          <w:tab w:val="left" w:pos="5670"/>
        </w:tabs>
        <w:ind w:left="630"/>
        <w:rPr>
          <w:rFonts w:ascii="Arial" w:hAnsi="Arial" w:cs="Arial"/>
          <w:sz w:val="16"/>
          <w:szCs w:val="16"/>
          <w:lang w:val="en-GB"/>
        </w:rPr>
      </w:pPr>
    </w:p>
    <w:p w14:paraId="5B5511F5" w14:textId="77777777" w:rsidR="00227251" w:rsidRPr="00C86FD3" w:rsidRDefault="008F6146">
      <w:pPr>
        <w:spacing w:before="5" w:line="100" w:lineRule="exact"/>
        <w:rPr>
          <w:sz w:val="11"/>
          <w:szCs w:val="11"/>
          <w:lang w:val="en-GB"/>
        </w:rPr>
      </w:pPr>
      <w:r>
        <w:rPr>
          <w:lang w:val="en-GB"/>
        </w:rPr>
        <w:pict w14:anchorId="2F599F5C">
          <v:group id="_x0000_s1041" style="position:absolute;margin-left:71.45pt;margin-top:731.35pt;width:487.05pt;height:1.05pt;z-index:-251662336;mso-position-horizontal-relative:page;mso-position-vertical-relative:page" coordorigin="1429,14627" coordsize="9741,21">
            <v:shape id="_x0000_s1048" style="position:absolute;left:1440;top:14638;width:3084;height:0" coordorigin="1440,14638" coordsize="3084,0" path="m1440,14638r3084,e" filled="f" strokeweight=".37358mm">
              <v:path arrowok="t"/>
            </v:shape>
            <v:shape id="_x0000_s1047" style="position:absolute;left:4524;top:14638;width:19;height:0" coordorigin="4524,14638" coordsize="19,0" path="m4524,14638r19,e" filled="f" strokeweight=".37358mm">
              <v:path arrowok="t"/>
            </v:shape>
            <v:shape id="_x0000_s1046" style="position:absolute;left:4543;top:14638;width:2395;height:0" coordorigin="4543,14638" coordsize="2395,0" path="m4543,14638r2395,e" filled="f" strokeweight=".37358mm">
              <v:path arrowok="t"/>
            </v:shape>
            <v:shape id="_x0000_s1045" style="position:absolute;left:6938;top:14638;width:19;height:0" coordorigin="6938,14638" coordsize="19,0" path="m6938,14638r20,e" filled="f" strokeweight=".37358mm">
              <v:path arrowok="t"/>
            </v:shape>
            <v:shape id="_x0000_s1044" style="position:absolute;left:6958;top:14638;width:2393;height:0" coordorigin="6958,14638" coordsize="2393,0" path="m6958,14638r2392,e" filled="f" strokeweight=".37358mm">
              <v:path arrowok="t"/>
            </v:shape>
            <v:shape id="_x0000_s1043" style="position:absolute;left:9350;top:14638;width:19;height:0" coordorigin="9350,14638" coordsize="19,0" path="m9350,14638r20,e" filled="f" strokeweight=".37358mm">
              <v:path arrowok="t"/>
            </v:shape>
            <v:shape id="_x0000_s1042" style="position:absolute;left:9370;top:14638;width:1790;height:0" coordorigin="9370,14638" coordsize="1790,0" path="m9370,14638r1790,e" filled="f" strokeweight=".37358mm">
              <v:path arrowok="t"/>
            </v:shape>
            <w10:wrap anchorx="page" anchory="page"/>
          </v:group>
        </w:pict>
      </w:r>
    </w:p>
    <w:p w14:paraId="699EB932" w14:textId="77777777" w:rsidR="00516430" w:rsidRPr="00C86FD3" w:rsidRDefault="00516430" w:rsidP="00DD1A83">
      <w:pPr>
        <w:pStyle w:val="ListParagraph"/>
        <w:numPr>
          <w:ilvl w:val="0"/>
          <w:numId w:val="2"/>
        </w:numPr>
        <w:tabs>
          <w:tab w:val="left" w:pos="2565"/>
        </w:tabs>
        <w:spacing w:before="34"/>
        <w:rPr>
          <w:rFonts w:ascii="Arial" w:hAnsi="Arial" w:cs="Arial"/>
          <w:b/>
          <w:u w:val="single"/>
          <w:lang w:val="en-GB"/>
        </w:rPr>
      </w:pPr>
      <w:r w:rsidRPr="00C86FD3">
        <w:rPr>
          <w:rFonts w:ascii="Arial" w:hAnsi="Arial" w:cs="Arial"/>
          <w:b/>
          <w:u w:val="single"/>
          <w:lang w:val="en-GB"/>
        </w:rPr>
        <w:t>Confidentiality of Information:</w:t>
      </w:r>
    </w:p>
    <w:p w14:paraId="0933A12A" w14:textId="77777777" w:rsidR="00516430" w:rsidRPr="00C86FD3" w:rsidRDefault="00516430" w:rsidP="00516430">
      <w:pPr>
        <w:spacing w:before="4" w:line="120" w:lineRule="exact"/>
        <w:rPr>
          <w:rFonts w:ascii="Arial" w:hAnsi="Arial" w:cs="Arial"/>
          <w:lang w:val="en-GB"/>
        </w:rPr>
      </w:pPr>
    </w:p>
    <w:p w14:paraId="1CBA6E40" w14:textId="40EF7566" w:rsidR="00516430" w:rsidRPr="00C86FD3" w:rsidRDefault="001C5A96" w:rsidP="00DD0ED5">
      <w:pPr>
        <w:tabs>
          <w:tab w:val="left" w:pos="640"/>
        </w:tabs>
        <w:spacing w:line="366" w:lineRule="auto"/>
        <w:ind w:left="640" w:right="88" w:hanging="360"/>
        <w:rPr>
          <w:rFonts w:ascii="Arial" w:eastAsia="Arial" w:hAnsi="Arial" w:cs="Arial"/>
          <w:spacing w:val="4"/>
          <w:lang w:val="en-GB"/>
        </w:rPr>
      </w:pPr>
      <w:r w:rsidRPr="00C86FD3">
        <w:rPr>
          <w:rFonts w:ascii="Arial" w:hAnsi="Arial" w:cs="Arial"/>
          <w:w w:val="131"/>
          <w:lang w:val="en-GB"/>
        </w:rPr>
        <w:tab/>
      </w:r>
      <w:r w:rsidR="00516430" w:rsidRPr="00C86FD3">
        <w:rPr>
          <w:rFonts w:ascii="Arial" w:eastAsia="Arial" w:hAnsi="Arial" w:cs="Arial"/>
          <w:lang w:val="en-GB"/>
        </w:rPr>
        <w:t>I</w:t>
      </w:r>
      <w:r w:rsidR="00516430" w:rsidRPr="00C86FD3">
        <w:rPr>
          <w:rFonts w:ascii="Arial" w:eastAsia="Arial" w:hAnsi="Arial" w:cs="Arial"/>
          <w:spacing w:val="1"/>
          <w:lang w:val="en-GB"/>
        </w:rPr>
        <w:t>n</w:t>
      </w:r>
      <w:r w:rsidR="00516430" w:rsidRPr="00C86FD3">
        <w:rPr>
          <w:rFonts w:ascii="Arial" w:eastAsia="Arial" w:hAnsi="Arial" w:cs="Arial"/>
          <w:lang w:val="en-GB"/>
        </w:rPr>
        <w:t>f</w:t>
      </w:r>
      <w:r w:rsidR="00516430" w:rsidRPr="00C86FD3">
        <w:rPr>
          <w:rFonts w:ascii="Arial" w:eastAsia="Arial" w:hAnsi="Arial" w:cs="Arial"/>
          <w:spacing w:val="1"/>
          <w:lang w:val="en-GB"/>
        </w:rPr>
        <w:t>o</w:t>
      </w:r>
      <w:r w:rsidR="00516430" w:rsidRPr="00C86FD3">
        <w:rPr>
          <w:rFonts w:ascii="Arial" w:eastAsia="Arial" w:hAnsi="Arial" w:cs="Arial"/>
          <w:lang w:val="en-GB"/>
        </w:rPr>
        <w:t>r</w:t>
      </w:r>
      <w:r w:rsidR="00516430" w:rsidRPr="00C86FD3">
        <w:rPr>
          <w:rFonts w:ascii="Arial" w:eastAsia="Arial" w:hAnsi="Arial" w:cs="Arial"/>
          <w:spacing w:val="1"/>
          <w:lang w:val="en-GB"/>
        </w:rPr>
        <w:t>ma</w:t>
      </w:r>
      <w:r w:rsidR="00516430" w:rsidRPr="00C86FD3">
        <w:rPr>
          <w:rFonts w:ascii="Arial" w:eastAsia="Arial" w:hAnsi="Arial" w:cs="Arial"/>
          <w:lang w:val="en-GB"/>
        </w:rPr>
        <w:t>t</w:t>
      </w:r>
      <w:r w:rsidR="00516430" w:rsidRPr="00C86FD3">
        <w:rPr>
          <w:rFonts w:ascii="Arial" w:eastAsia="Arial" w:hAnsi="Arial" w:cs="Arial"/>
          <w:spacing w:val="1"/>
          <w:lang w:val="en-GB"/>
        </w:rPr>
        <w:t>io</w:t>
      </w:r>
      <w:r w:rsidR="00516430" w:rsidRPr="00C86FD3">
        <w:rPr>
          <w:rFonts w:ascii="Arial" w:eastAsia="Arial" w:hAnsi="Arial" w:cs="Arial"/>
          <w:lang w:val="en-GB"/>
        </w:rPr>
        <w:t>n</w:t>
      </w:r>
      <w:r w:rsidR="00516430" w:rsidRPr="00C86FD3">
        <w:rPr>
          <w:rFonts w:ascii="Arial" w:eastAsia="Arial" w:hAnsi="Arial" w:cs="Arial"/>
          <w:spacing w:val="6"/>
          <w:lang w:val="en-GB"/>
        </w:rPr>
        <w:t xml:space="preserve"> </w:t>
      </w:r>
      <w:r w:rsidR="00516430" w:rsidRPr="00C86FD3">
        <w:rPr>
          <w:rFonts w:ascii="Arial" w:eastAsia="Arial" w:hAnsi="Arial" w:cs="Arial"/>
          <w:spacing w:val="1"/>
          <w:lang w:val="en-GB"/>
        </w:rPr>
        <w:t>supplie</w:t>
      </w:r>
      <w:r w:rsidR="00516430" w:rsidRPr="00C86FD3">
        <w:rPr>
          <w:rFonts w:ascii="Arial" w:eastAsia="Arial" w:hAnsi="Arial" w:cs="Arial"/>
          <w:lang w:val="en-GB"/>
        </w:rPr>
        <w:t>d</w:t>
      </w:r>
      <w:r w:rsidR="00516430" w:rsidRPr="00C86FD3">
        <w:rPr>
          <w:rFonts w:ascii="Arial" w:eastAsia="Arial" w:hAnsi="Arial" w:cs="Arial"/>
          <w:spacing w:val="6"/>
          <w:lang w:val="en-GB"/>
        </w:rPr>
        <w:t xml:space="preserve"> </w:t>
      </w:r>
      <w:r w:rsidR="00516430" w:rsidRPr="00C86FD3">
        <w:rPr>
          <w:rFonts w:ascii="Arial" w:eastAsia="Arial" w:hAnsi="Arial" w:cs="Arial"/>
          <w:spacing w:val="1"/>
          <w:lang w:val="en-GB"/>
        </w:rPr>
        <w:t>b</w:t>
      </w:r>
      <w:r w:rsidR="00516430" w:rsidRPr="00C86FD3">
        <w:rPr>
          <w:rFonts w:ascii="Arial" w:eastAsia="Arial" w:hAnsi="Arial" w:cs="Arial"/>
          <w:lang w:val="en-GB"/>
        </w:rPr>
        <w:t>y</w:t>
      </w:r>
      <w:r w:rsidR="00516430" w:rsidRPr="00C86FD3">
        <w:rPr>
          <w:rFonts w:ascii="Arial" w:eastAsia="Arial" w:hAnsi="Arial" w:cs="Arial"/>
          <w:spacing w:val="4"/>
          <w:lang w:val="en-GB"/>
        </w:rPr>
        <w:t xml:space="preserve"> </w:t>
      </w:r>
      <w:r w:rsidR="00516430" w:rsidRPr="00C86FD3">
        <w:rPr>
          <w:rFonts w:ascii="Arial" w:eastAsia="Arial" w:hAnsi="Arial" w:cs="Arial"/>
          <w:spacing w:val="1"/>
          <w:lang w:val="en-GB"/>
        </w:rPr>
        <w:t>a</w:t>
      </w:r>
      <w:r w:rsidR="00516430" w:rsidRPr="00C86FD3">
        <w:rPr>
          <w:rFonts w:ascii="Arial" w:eastAsia="Arial" w:hAnsi="Arial" w:cs="Arial"/>
          <w:lang w:val="en-GB"/>
        </w:rPr>
        <w:t>n</w:t>
      </w:r>
      <w:r w:rsidR="00516430" w:rsidRPr="00C86FD3">
        <w:rPr>
          <w:rFonts w:ascii="Arial" w:eastAsia="Arial" w:hAnsi="Arial" w:cs="Arial"/>
          <w:spacing w:val="6"/>
          <w:lang w:val="en-GB"/>
        </w:rPr>
        <w:t xml:space="preserve"> </w:t>
      </w:r>
      <w:r w:rsidR="006271C9" w:rsidRPr="00C86FD3">
        <w:rPr>
          <w:rFonts w:ascii="Arial" w:eastAsia="Arial" w:hAnsi="Arial" w:cs="Arial"/>
          <w:spacing w:val="1"/>
          <w:lang w:val="en-GB"/>
        </w:rPr>
        <w:t>applicant</w:t>
      </w:r>
      <w:r w:rsidR="00516430" w:rsidRPr="00C86FD3">
        <w:rPr>
          <w:rFonts w:ascii="Arial" w:eastAsia="Arial" w:hAnsi="Arial" w:cs="Arial"/>
          <w:spacing w:val="3"/>
          <w:lang w:val="en-GB"/>
        </w:rPr>
        <w:t xml:space="preserve"> </w:t>
      </w:r>
      <w:r w:rsidR="00516430" w:rsidRPr="00C86FD3">
        <w:rPr>
          <w:rFonts w:ascii="Arial" w:eastAsia="Arial" w:hAnsi="Arial" w:cs="Arial"/>
          <w:spacing w:val="1"/>
          <w:lang w:val="en-GB"/>
        </w:rPr>
        <w:t>i</w:t>
      </w:r>
      <w:r w:rsidR="00516430" w:rsidRPr="00C86FD3">
        <w:rPr>
          <w:rFonts w:ascii="Arial" w:eastAsia="Arial" w:hAnsi="Arial" w:cs="Arial"/>
          <w:lang w:val="en-GB"/>
        </w:rPr>
        <w:t>s</w:t>
      </w:r>
      <w:r w:rsidR="00516430" w:rsidRPr="00C86FD3">
        <w:rPr>
          <w:rFonts w:ascii="Arial" w:eastAsia="Arial" w:hAnsi="Arial" w:cs="Arial"/>
          <w:spacing w:val="4"/>
          <w:lang w:val="en-GB"/>
        </w:rPr>
        <w:t xml:space="preserve"> </w:t>
      </w:r>
      <w:r w:rsidR="00516430" w:rsidRPr="00C86FD3">
        <w:rPr>
          <w:rFonts w:ascii="Arial" w:eastAsia="Arial" w:hAnsi="Arial" w:cs="Arial"/>
          <w:lang w:val="en-GB"/>
        </w:rPr>
        <w:t>f</w:t>
      </w:r>
      <w:r w:rsidR="00516430" w:rsidRPr="00C86FD3">
        <w:rPr>
          <w:rFonts w:ascii="Arial" w:eastAsia="Arial" w:hAnsi="Arial" w:cs="Arial"/>
          <w:spacing w:val="1"/>
          <w:lang w:val="en-GB"/>
        </w:rPr>
        <w:t>o</w:t>
      </w:r>
      <w:r w:rsidR="00516430" w:rsidRPr="00C86FD3">
        <w:rPr>
          <w:rFonts w:ascii="Arial" w:eastAsia="Arial" w:hAnsi="Arial" w:cs="Arial"/>
          <w:lang w:val="en-GB"/>
        </w:rPr>
        <w:t>r</w:t>
      </w:r>
      <w:r w:rsidR="00516430" w:rsidRPr="00C86FD3">
        <w:rPr>
          <w:rFonts w:ascii="Arial" w:eastAsia="Arial" w:hAnsi="Arial" w:cs="Arial"/>
          <w:spacing w:val="3"/>
          <w:lang w:val="en-GB"/>
        </w:rPr>
        <w:t xml:space="preserve"> </w:t>
      </w:r>
      <w:r w:rsidR="00516430" w:rsidRPr="00C86FD3">
        <w:rPr>
          <w:rFonts w:ascii="Arial" w:eastAsia="Arial" w:hAnsi="Arial" w:cs="Arial"/>
          <w:lang w:val="en-GB"/>
        </w:rPr>
        <w:t>t</w:t>
      </w:r>
      <w:r w:rsidR="00516430" w:rsidRPr="00C86FD3">
        <w:rPr>
          <w:rFonts w:ascii="Arial" w:eastAsia="Arial" w:hAnsi="Arial" w:cs="Arial"/>
          <w:spacing w:val="1"/>
          <w:lang w:val="en-GB"/>
        </w:rPr>
        <w:t>h</w:t>
      </w:r>
      <w:r w:rsidR="00516430" w:rsidRPr="00C86FD3">
        <w:rPr>
          <w:rFonts w:ascii="Arial" w:eastAsia="Arial" w:hAnsi="Arial" w:cs="Arial"/>
          <w:lang w:val="en-GB"/>
        </w:rPr>
        <w:t>e</w:t>
      </w:r>
      <w:r w:rsidR="00516430" w:rsidRPr="00C86FD3">
        <w:rPr>
          <w:rFonts w:ascii="Arial" w:eastAsia="Arial" w:hAnsi="Arial" w:cs="Arial"/>
          <w:spacing w:val="4"/>
          <w:lang w:val="en-GB"/>
        </w:rPr>
        <w:t xml:space="preserve"> </w:t>
      </w:r>
      <w:r w:rsidR="00516430" w:rsidRPr="00C86FD3">
        <w:rPr>
          <w:rFonts w:ascii="Arial" w:eastAsia="Arial" w:hAnsi="Arial" w:cs="Arial"/>
          <w:spacing w:val="1"/>
          <w:lang w:val="en-GB"/>
        </w:rPr>
        <w:t>con</w:t>
      </w:r>
      <w:r w:rsidR="00516430" w:rsidRPr="00C86FD3">
        <w:rPr>
          <w:rFonts w:ascii="Arial" w:eastAsia="Arial" w:hAnsi="Arial" w:cs="Arial"/>
          <w:lang w:val="en-GB"/>
        </w:rPr>
        <w:t>f</w:t>
      </w:r>
      <w:r w:rsidR="00516430" w:rsidRPr="00C86FD3">
        <w:rPr>
          <w:rFonts w:ascii="Arial" w:eastAsia="Arial" w:hAnsi="Arial" w:cs="Arial"/>
          <w:spacing w:val="1"/>
          <w:lang w:val="en-GB"/>
        </w:rPr>
        <w:t>iden</w:t>
      </w:r>
      <w:r w:rsidR="00516430" w:rsidRPr="00C86FD3">
        <w:rPr>
          <w:rFonts w:ascii="Arial" w:eastAsia="Arial" w:hAnsi="Arial" w:cs="Arial"/>
          <w:lang w:val="en-GB"/>
        </w:rPr>
        <w:t>t</w:t>
      </w:r>
      <w:r w:rsidR="00516430" w:rsidRPr="00C86FD3">
        <w:rPr>
          <w:rFonts w:ascii="Arial" w:eastAsia="Arial" w:hAnsi="Arial" w:cs="Arial"/>
          <w:spacing w:val="1"/>
          <w:lang w:val="en-GB"/>
        </w:rPr>
        <w:t>ia</w:t>
      </w:r>
      <w:r w:rsidR="00516430" w:rsidRPr="00C86FD3">
        <w:rPr>
          <w:rFonts w:ascii="Arial" w:eastAsia="Arial" w:hAnsi="Arial" w:cs="Arial"/>
          <w:lang w:val="en-GB"/>
        </w:rPr>
        <w:t>l</w:t>
      </w:r>
      <w:r w:rsidR="00516430" w:rsidRPr="00C86FD3">
        <w:rPr>
          <w:rFonts w:ascii="Arial" w:eastAsia="Arial" w:hAnsi="Arial" w:cs="Arial"/>
          <w:spacing w:val="4"/>
          <w:lang w:val="en-GB"/>
        </w:rPr>
        <w:t xml:space="preserve"> </w:t>
      </w:r>
      <w:r w:rsidR="00516430" w:rsidRPr="00C86FD3">
        <w:rPr>
          <w:rFonts w:ascii="Arial" w:eastAsia="Arial" w:hAnsi="Arial" w:cs="Arial"/>
          <w:spacing w:val="1"/>
          <w:lang w:val="en-GB"/>
        </w:rPr>
        <w:t>us</w:t>
      </w:r>
      <w:r w:rsidR="00516430" w:rsidRPr="00C86FD3">
        <w:rPr>
          <w:rFonts w:ascii="Arial" w:eastAsia="Arial" w:hAnsi="Arial" w:cs="Arial"/>
          <w:lang w:val="en-GB"/>
        </w:rPr>
        <w:t>e</w:t>
      </w:r>
      <w:r w:rsidR="00516430" w:rsidRPr="00C86FD3">
        <w:rPr>
          <w:rFonts w:ascii="Arial" w:eastAsia="Arial" w:hAnsi="Arial" w:cs="Arial"/>
          <w:spacing w:val="4"/>
          <w:lang w:val="en-GB"/>
        </w:rPr>
        <w:t xml:space="preserve"> </w:t>
      </w:r>
      <w:r w:rsidR="00516430" w:rsidRPr="00C86FD3">
        <w:rPr>
          <w:rFonts w:ascii="Arial" w:eastAsia="Arial" w:hAnsi="Arial" w:cs="Arial"/>
          <w:spacing w:val="1"/>
          <w:lang w:val="en-GB"/>
        </w:rPr>
        <w:t>o</w:t>
      </w:r>
      <w:r w:rsidR="00516430" w:rsidRPr="00C86FD3">
        <w:rPr>
          <w:rFonts w:ascii="Arial" w:eastAsia="Arial" w:hAnsi="Arial" w:cs="Arial"/>
          <w:lang w:val="en-GB"/>
        </w:rPr>
        <w:t>f</w:t>
      </w:r>
      <w:r w:rsidR="00516430" w:rsidRPr="00C86FD3">
        <w:rPr>
          <w:rFonts w:ascii="Arial" w:eastAsia="Arial" w:hAnsi="Arial" w:cs="Arial"/>
          <w:spacing w:val="3"/>
          <w:lang w:val="en-GB"/>
        </w:rPr>
        <w:t xml:space="preserve"> </w:t>
      </w:r>
      <w:r w:rsidR="00DD0ED5" w:rsidRPr="00C86FD3">
        <w:rPr>
          <w:rFonts w:ascii="Arial" w:eastAsia="Arial" w:hAnsi="Arial" w:cs="Arial"/>
          <w:b/>
          <w:lang w:val="en-GB"/>
        </w:rPr>
        <w:t>Bureau Veritas International Doha L.L.C</w:t>
      </w:r>
      <w:r w:rsidR="00992300" w:rsidRPr="00C86FD3">
        <w:rPr>
          <w:rFonts w:ascii="Arial" w:eastAsia="Arial" w:hAnsi="Arial" w:cs="Arial"/>
          <w:b/>
          <w:lang w:val="en-GB"/>
        </w:rPr>
        <w:t xml:space="preserve"> (BVIL)</w:t>
      </w:r>
      <w:r w:rsidR="00DD0ED5" w:rsidRPr="00C86FD3">
        <w:rPr>
          <w:rFonts w:ascii="Arial" w:eastAsia="Arial" w:hAnsi="Arial" w:cs="Arial"/>
          <w:b/>
          <w:lang w:val="en-GB"/>
        </w:rPr>
        <w:t xml:space="preserve"> </w:t>
      </w:r>
      <w:r w:rsidR="00516430" w:rsidRPr="00C86FD3">
        <w:rPr>
          <w:rFonts w:ascii="Arial" w:eastAsia="Arial" w:hAnsi="Arial" w:cs="Arial"/>
          <w:spacing w:val="1"/>
          <w:lang w:val="en-GB"/>
        </w:rPr>
        <w:t>an</w:t>
      </w:r>
      <w:r w:rsidR="00516430" w:rsidRPr="00C86FD3">
        <w:rPr>
          <w:rFonts w:ascii="Arial" w:eastAsia="Arial" w:hAnsi="Arial" w:cs="Arial"/>
          <w:lang w:val="en-GB"/>
        </w:rPr>
        <w:t>d</w:t>
      </w:r>
      <w:r w:rsidR="00516430" w:rsidRPr="00C86FD3">
        <w:rPr>
          <w:rFonts w:ascii="Arial" w:eastAsia="Arial" w:hAnsi="Arial" w:cs="Arial"/>
          <w:spacing w:val="4"/>
          <w:lang w:val="en-GB"/>
        </w:rPr>
        <w:t xml:space="preserve"> </w:t>
      </w:r>
      <w:r w:rsidR="00516430" w:rsidRPr="00C86FD3">
        <w:rPr>
          <w:rFonts w:ascii="Arial" w:eastAsia="Arial" w:hAnsi="Arial" w:cs="Arial"/>
          <w:spacing w:val="-3"/>
          <w:lang w:val="en-GB"/>
        </w:rPr>
        <w:t>w</w:t>
      </w:r>
      <w:r w:rsidR="00516430" w:rsidRPr="00C86FD3">
        <w:rPr>
          <w:rFonts w:ascii="Arial" w:eastAsia="Arial" w:hAnsi="Arial" w:cs="Arial"/>
          <w:spacing w:val="1"/>
          <w:lang w:val="en-GB"/>
        </w:rPr>
        <w:t>il</w:t>
      </w:r>
      <w:r w:rsidR="00516430" w:rsidRPr="00C86FD3">
        <w:rPr>
          <w:rFonts w:ascii="Arial" w:eastAsia="Arial" w:hAnsi="Arial" w:cs="Arial"/>
          <w:lang w:val="en-GB"/>
        </w:rPr>
        <w:t>l</w:t>
      </w:r>
      <w:r w:rsidR="00516430" w:rsidRPr="00C86FD3">
        <w:rPr>
          <w:rFonts w:ascii="Arial" w:eastAsia="Arial" w:hAnsi="Arial" w:cs="Arial"/>
          <w:spacing w:val="4"/>
          <w:lang w:val="en-GB"/>
        </w:rPr>
        <w:t xml:space="preserve"> </w:t>
      </w:r>
      <w:r w:rsidR="00516430" w:rsidRPr="00C86FD3">
        <w:rPr>
          <w:rFonts w:ascii="Arial" w:eastAsia="Arial" w:hAnsi="Arial" w:cs="Arial"/>
          <w:spacing w:val="1"/>
          <w:lang w:val="en-GB"/>
        </w:rPr>
        <w:t>no</w:t>
      </w:r>
      <w:r w:rsidR="00516430" w:rsidRPr="00C86FD3">
        <w:rPr>
          <w:rFonts w:ascii="Arial" w:eastAsia="Arial" w:hAnsi="Arial" w:cs="Arial"/>
          <w:lang w:val="en-GB"/>
        </w:rPr>
        <w:t>t</w:t>
      </w:r>
      <w:r w:rsidR="00516430" w:rsidRPr="00C86FD3">
        <w:rPr>
          <w:rFonts w:ascii="Arial" w:eastAsia="Arial" w:hAnsi="Arial" w:cs="Arial"/>
          <w:spacing w:val="3"/>
          <w:lang w:val="en-GB"/>
        </w:rPr>
        <w:t xml:space="preserve"> </w:t>
      </w:r>
      <w:r w:rsidR="00516430" w:rsidRPr="00C86FD3">
        <w:rPr>
          <w:rFonts w:ascii="Arial" w:eastAsia="Arial" w:hAnsi="Arial" w:cs="Arial"/>
          <w:spacing w:val="1"/>
          <w:lang w:val="en-GB"/>
        </w:rPr>
        <w:t xml:space="preserve">be </w:t>
      </w:r>
      <w:r w:rsidR="00DB7EE5" w:rsidRPr="00C86FD3">
        <w:rPr>
          <w:rFonts w:ascii="Arial" w:eastAsia="Arial" w:hAnsi="Arial" w:cs="Arial"/>
          <w:spacing w:val="1"/>
          <w:lang w:val="en-GB"/>
        </w:rPr>
        <w:t>disclose</w:t>
      </w:r>
      <w:r w:rsidR="00DB7EE5" w:rsidRPr="00C86FD3">
        <w:rPr>
          <w:rFonts w:ascii="Arial" w:eastAsia="Arial" w:hAnsi="Arial" w:cs="Arial"/>
          <w:lang w:val="en-GB"/>
        </w:rPr>
        <w:t xml:space="preserve">d </w:t>
      </w:r>
      <w:r w:rsidR="00DB7EE5" w:rsidRPr="00C86FD3">
        <w:rPr>
          <w:rFonts w:ascii="Arial" w:eastAsia="Arial" w:hAnsi="Arial" w:cs="Arial"/>
          <w:spacing w:val="7"/>
          <w:lang w:val="en-GB"/>
        </w:rPr>
        <w:t>without</w:t>
      </w:r>
      <w:r w:rsidR="00DB7EE5" w:rsidRPr="00C86FD3">
        <w:rPr>
          <w:rFonts w:ascii="Arial" w:eastAsia="Arial" w:hAnsi="Arial" w:cs="Arial"/>
          <w:lang w:val="en-GB"/>
        </w:rPr>
        <w:t xml:space="preserve"> </w:t>
      </w:r>
      <w:r w:rsidR="00DB7EE5" w:rsidRPr="00C86FD3">
        <w:rPr>
          <w:rFonts w:ascii="Arial" w:eastAsia="Arial" w:hAnsi="Arial" w:cs="Arial"/>
          <w:spacing w:val="6"/>
          <w:lang w:val="en-GB"/>
        </w:rPr>
        <w:t>the</w:t>
      </w:r>
      <w:r w:rsidR="00DB7EE5" w:rsidRPr="00C86FD3">
        <w:rPr>
          <w:rFonts w:ascii="Arial" w:eastAsia="Arial" w:hAnsi="Arial" w:cs="Arial"/>
          <w:lang w:val="en-GB"/>
        </w:rPr>
        <w:t xml:space="preserve"> </w:t>
      </w:r>
      <w:r w:rsidR="00DB7EE5" w:rsidRPr="00C86FD3">
        <w:rPr>
          <w:rFonts w:ascii="Arial" w:eastAsia="Arial" w:hAnsi="Arial" w:cs="Arial"/>
          <w:spacing w:val="7"/>
          <w:lang w:val="en-GB"/>
        </w:rPr>
        <w:t>written</w:t>
      </w:r>
      <w:r w:rsidR="00DB7EE5" w:rsidRPr="00C86FD3">
        <w:rPr>
          <w:rFonts w:ascii="Arial" w:eastAsia="Arial" w:hAnsi="Arial" w:cs="Arial"/>
          <w:lang w:val="en-GB"/>
        </w:rPr>
        <w:t xml:space="preserve"> </w:t>
      </w:r>
      <w:r w:rsidR="00DB7EE5" w:rsidRPr="00C86FD3">
        <w:rPr>
          <w:rFonts w:ascii="Arial" w:eastAsia="Arial" w:hAnsi="Arial" w:cs="Arial"/>
          <w:spacing w:val="7"/>
          <w:lang w:val="en-GB"/>
        </w:rPr>
        <w:t>consent</w:t>
      </w:r>
      <w:r w:rsidR="00516430" w:rsidRPr="00C86FD3">
        <w:rPr>
          <w:rFonts w:ascii="Arial" w:eastAsia="Arial" w:hAnsi="Arial" w:cs="Arial"/>
          <w:spacing w:val="7"/>
          <w:lang w:val="en-GB"/>
        </w:rPr>
        <w:t xml:space="preserve"> </w:t>
      </w:r>
      <w:r w:rsidR="00DB7EE5" w:rsidRPr="00C86FD3">
        <w:rPr>
          <w:rFonts w:ascii="Arial" w:eastAsia="Arial" w:hAnsi="Arial" w:cs="Arial"/>
          <w:spacing w:val="1"/>
          <w:lang w:val="en-GB"/>
        </w:rPr>
        <w:t>o</w:t>
      </w:r>
      <w:r w:rsidR="00DB7EE5" w:rsidRPr="00C86FD3">
        <w:rPr>
          <w:rFonts w:ascii="Arial" w:eastAsia="Arial" w:hAnsi="Arial" w:cs="Arial"/>
          <w:lang w:val="en-GB"/>
        </w:rPr>
        <w:t xml:space="preserve">f </w:t>
      </w:r>
      <w:r w:rsidR="00DB7EE5" w:rsidRPr="00C86FD3">
        <w:rPr>
          <w:rFonts w:ascii="Arial" w:eastAsia="Arial" w:hAnsi="Arial" w:cs="Arial"/>
          <w:spacing w:val="6"/>
          <w:lang w:val="en-GB"/>
        </w:rPr>
        <w:t>the</w:t>
      </w:r>
      <w:r w:rsidR="00516430" w:rsidRPr="00C86FD3">
        <w:rPr>
          <w:rFonts w:ascii="Arial" w:eastAsia="Arial" w:hAnsi="Arial" w:cs="Arial"/>
          <w:lang w:val="en-GB"/>
        </w:rPr>
        <w:t xml:space="preserve"> </w:t>
      </w:r>
      <w:r w:rsidR="00DB7EE5" w:rsidRPr="00C86FD3">
        <w:rPr>
          <w:rFonts w:ascii="Arial" w:eastAsia="Arial" w:hAnsi="Arial" w:cs="Arial"/>
          <w:lang w:val="en-GB"/>
        </w:rPr>
        <w:t>applicant</w:t>
      </w:r>
      <w:r w:rsidR="00516430" w:rsidRPr="00C86FD3">
        <w:rPr>
          <w:rFonts w:ascii="Arial" w:eastAsia="Arial" w:hAnsi="Arial" w:cs="Arial"/>
          <w:spacing w:val="4"/>
          <w:lang w:val="en-GB"/>
        </w:rPr>
        <w:t xml:space="preserve"> </w:t>
      </w:r>
      <w:r w:rsidR="00DB7EE5" w:rsidRPr="00C86FD3">
        <w:rPr>
          <w:rFonts w:ascii="Arial" w:eastAsia="Arial" w:hAnsi="Arial" w:cs="Arial"/>
          <w:spacing w:val="4"/>
          <w:lang w:val="en-GB"/>
        </w:rPr>
        <w:t>concerned</w:t>
      </w:r>
      <w:r w:rsidR="001967A2" w:rsidRPr="00C86FD3">
        <w:rPr>
          <w:rFonts w:ascii="Arial" w:eastAsia="Arial" w:hAnsi="Arial" w:cs="Arial"/>
          <w:lang w:val="en-GB"/>
        </w:rPr>
        <w:t xml:space="preserve">. However, </w:t>
      </w:r>
      <w:r w:rsidR="001967A2" w:rsidRPr="00C86FD3">
        <w:rPr>
          <w:rFonts w:ascii="Arial" w:eastAsia="Arial" w:hAnsi="Arial" w:cs="Arial"/>
          <w:spacing w:val="4"/>
          <w:lang w:val="en-GB"/>
        </w:rPr>
        <w:t xml:space="preserve">BVIL shall provide information, upon request, as to whether an individual holds a current, valid certification </w:t>
      </w:r>
      <w:r w:rsidR="008528CB" w:rsidRPr="00C86FD3">
        <w:rPr>
          <w:rFonts w:ascii="Arial" w:eastAsia="Arial" w:hAnsi="Arial" w:cs="Arial"/>
          <w:spacing w:val="4"/>
          <w:lang w:val="en-GB"/>
        </w:rPr>
        <w:t>and the scope of that</w:t>
      </w:r>
      <w:r w:rsidR="001967A2" w:rsidRPr="00C86FD3">
        <w:rPr>
          <w:rFonts w:ascii="Arial" w:eastAsia="Arial" w:hAnsi="Arial" w:cs="Arial"/>
          <w:spacing w:val="4"/>
          <w:lang w:val="en-GB"/>
        </w:rPr>
        <w:t xml:space="preserve"> certification, except where the law requires such information not to be disclosed.</w:t>
      </w:r>
    </w:p>
    <w:p w14:paraId="37244440" w14:textId="77777777" w:rsidR="00DD1A83" w:rsidRPr="00C86FD3" w:rsidRDefault="00DD1A83" w:rsidP="00DD1A83">
      <w:pPr>
        <w:pStyle w:val="ListParagraph"/>
        <w:numPr>
          <w:ilvl w:val="0"/>
          <w:numId w:val="2"/>
        </w:numPr>
        <w:tabs>
          <w:tab w:val="left" w:pos="2565"/>
        </w:tabs>
        <w:spacing w:before="34"/>
        <w:rPr>
          <w:rFonts w:ascii="Arial" w:hAnsi="Arial" w:cs="Arial"/>
          <w:b/>
          <w:u w:val="single"/>
          <w:lang w:val="en-GB"/>
        </w:rPr>
      </w:pPr>
      <w:r w:rsidRPr="00C86FD3">
        <w:rPr>
          <w:rFonts w:ascii="Arial" w:hAnsi="Arial" w:cs="Arial"/>
          <w:b/>
          <w:u w:val="single"/>
          <w:lang w:val="en-GB"/>
        </w:rPr>
        <w:t>Bureau Veritas International Doha L.L.C Terms and conditions:</w:t>
      </w:r>
    </w:p>
    <w:p w14:paraId="055B0B2B" w14:textId="77777777" w:rsidR="00DD1A83" w:rsidRPr="00C86FD3" w:rsidRDefault="00DD1A83" w:rsidP="00DD1A83">
      <w:pPr>
        <w:spacing w:line="200" w:lineRule="exact"/>
        <w:rPr>
          <w:lang w:val="en-GB"/>
        </w:rPr>
      </w:pPr>
    </w:p>
    <w:p w14:paraId="10C821C7" w14:textId="46B322C6" w:rsidR="00DD1A83" w:rsidRPr="00C86FD3" w:rsidRDefault="00DD1A83" w:rsidP="00DD1A83">
      <w:pPr>
        <w:tabs>
          <w:tab w:val="left" w:pos="620"/>
        </w:tabs>
        <w:spacing w:before="34" w:line="373" w:lineRule="auto"/>
        <w:ind w:left="640" w:right="87" w:hanging="360"/>
        <w:jc w:val="both"/>
        <w:rPr>
          <w:rFonts w:ascii="Arial" w:eastAsia="Arial" w:hAnsi="Arial" w:cs="Arial"/>
          <w:lang w:val="en-GB"/>
        </w:rPr>
      </w:pPr>
      <w:r w:rsidRPr="00C86FD3">
        <w:rPr>
          <w:spacing w:val="-198"/>
          <w:lang w:val="en-GB"/>
        </w:rPr>
        <w:t xml:space="preserve"> </w:t>
      </w:r>
      <w:r w:rsidRPr="00C86FD3">
        <w:rPr>
          <w:lang w:val="en-GB"/>
        </w:rPr>
        <w:tab/>
      </w:r>
      <w:r w:rsidRPr="00C86FD3">
        <w:rPr>
          <w:rFonts w:ascii="Arial" w:eastAsia="Arial" w:hAnsi="Arial" w:cs="Arial"/>
          <w:b/>
          <w:lang w:val="en-GB"/>
        </w:rPr>
        <w:t>By</w:t>
      </w:r>
      <w:r w:rsidRPr="00C86FD3">
        <w:rPr>
          <w:rFonts w:ascii="Arial" w:eastAsia="Arial" w:hAnsi="Arial" w:cs="Arial"/>
          <w:b/>
          <w:spacing w:val="11"/>
          <w:lang w:val="en-GB"/>
        </w:rPr>
        <w:t xml:space="preserve"> </w:t>
      </w:r>
      <w:r w:rsidRPr="00C86FD3">
        <w:rPr>
          <w:rFonts w:ascii="Arial" w:eastAsia="Arial" w:hAnsi="Arial" w:cs="Arial"/>
          <w:b/>
          <w:lang w:val="en-GB"/>
        </w:rPr>
        <w:t>si</w:t>
      </w:r>
      <w:r w:rsidRPr="00C86FD3">
        <w:rPr>
          <w:rFonts w:ascii="Arial" w:eastAsia="Arial" w:hAnsi="Arial" w:cs="Arial"/>
          <w:b/>
          <w:spacing w:val="1"/>
          <w:lang w:val="en-GB"/>
        </w:rPr>
        <w:t>gn</w:t>
      </w:r>
      <w:r w:rsidRPr="00C86FD3">
        <w:rPr>
          <w:rFonts w:ascii="Arial" w:eastAsia="Arial" w:hAnsi="Arial" w:cs="Arial"/>
          <w:b/>
          <w:lang w:val="en-GB"/>
        </w:rPr>
        <w:t>i</w:t>
      </w:r>
      <w:r w:rsidRPr="00C86FD3">
        <w:rPr>
          <w:rFonts w:ascii="Arial" w:eastAsia="Arial" w:hAnsi="Arial" w:cs="Arial"/>
          <w:b/>
          <w:spacing w:val="1"/>
          <w:lang w:val="en-GB"/>
        </w:rPr>
        <w:t>n</w:t>
      </w:r>
      <w:r w:rsidRPr="00C86FD3">
        <w:rPr>
          <w:rFonts w:ascii="Arial" w:eastAsia="Arial" w:hAnsi="Arial" w:cs="Arial"/>
          <w:b/>
          <w:lang w:val="en-GB"/>
        </w:rPr>
        <w:t>g</w:t>
      </w:r>
      <w:r w:rsidRPr="00C86FD3">
        <w:rPr>
          <w:rFonts w:ascii="Arial" w:eastAsia="Arial" w:hAnsi="Arial" w:cs="Arial"/>
          <w:b/>
          <w:spacing w:val="8"/>
          <w:lang w:val="en-GB"/>
        </w:rPr>
        <w:t xml:space="preserve"> </w:t>
      </w:r>
      <w:r w:rsidRPr="00C86FD3">
        <w:rPr>
          <w:rFonts w:ascii="Arial" w:eastAsia="Arial" w:hAnsi="Arial" w:cs="Arial"/>
          <w:b/>
          <w:spacing w:val="1"/>
          <w:lang w:val="en-GB"/>
        </w:rPr>
        <w:t>th</w:t>
      </w:r>
      <w:r w:rsidRPr="00C86FD3">
        <w:rPr>
          <w:rFonts w:ascii="Arial" w:eastAsia="Arial" w:hAnsi="Arial" w:cs="Arial"/>
          <w:b/>
          <w:lang w:val="en-GB"/>
        </w:rPr>
        <w:t>is</w:t>
      </w:r>
      <w:r w:rsidRPr="00C86FD3">
        <w:rPr>
          <w:rFonts w:ascii="Arial" w:eastAsia="Arial" w:hAnsi="Arial" w:cs="Arial"/>
          <w:b/>
          <w:spacing w:val="10"/>
          <w:lang w:val="en-GB"/>
        </w:rPr>
        <w:t xml:space="preserve"> </w:t>
      </w:r>
      <w:r w:rsidRPr="00C86FD3">
        <w:rPr>
          <w:rFonts w:ascii="Arial" w:eastAsia="Arial" w:hAnsi="Arial" w:cs="Arial"/>
          <w:b/>
          <w:lang w:val="en-GB"/>
        </w:rPr>
        <w:t>a</w:t>
      </w:r>
      <w:r w:rsidRPr="00C86FD3">
        <w:rPr>
          <w:rFonts w:ascii="Arial" w:eastAsia="Arial" w:hAnsi="Arial" w:cs="Arial"/>
          <w:b/>
          <w:spacing w:val="1"/>
          <w:lang w:val="en-GB"/>
        </w:rPr>
        <w:t>pp</w:t>
      </w:r>
      <w:r w:rsidRPr="00C86FD3">
        <w:rPr>
          <w:rFonts w:ascii="Arial" w:eastAsia="Arial" w:hAnsi="Arial" w:cs="Arial"/>
          <w:b/>
          <w:lang w:val="en-GB"/>
        </w:rPr>
        <w:t>lica</w:t>
      </w:r>
      <w:r w:rsidRPr="00C86FD3">
        <w:rPr>
          <w:rFonts w:ascii="Arial" w:eastAsia="Arial" w:hAnsi="Arial" w:cs="Arial"/>
          <w:b/>
          <w:spacing w:val="1"/>
          <w:lang w:val="en-GB"/>
        </w:rPr>
        <w:t>t</w:t>
      </w:r>
      <w:r w:rsidRPr="00C86FD3">
        <w:rPr>
          <w:rFonts w:ascii="Arial" w:eastAsia="Arial" w:hAnsi="Arial" w:cs="Arial"/>
          <w:b/>
          <w:lang w:val="en-GB"/>
        </w:rPr>
        <w:t>i</w:t>
      </w:r>
      <w:r w:rsidRPr="00C86FD3">
        <w:rPr>
          <w:rFonts w:ascii="Arial" w:eastAsia="Arial" w:hAnsi="Arial" w:cs="Arial"/>
          <w:b/>
          <w:spacing w:val="1"/>
          <w:lang w:val="en-GB"/>
        </w:rPr>
        <w:t>on</w:t>
      </w:r>
      <w:r w:rsidRPr="00C86FD3">
        <w:rPr>
          <w:rFonts w:ascii="Arial" w:eastAsia="Arial" w:hAnsi="Arial" w:cs="Arial"/>
          <w:b/>
          <w:lang w:val="en-GB"/>
        </w:rPr>
        <w:t>,</w:t>
      </w:r>
      <w:r w:rsidRPr="00C86FD3">
        <w:rPr>
          <w:rFonts w:ascii="Arial" w:eastAsia="Arial" w:hAnsi="Arial" w:cs="Arial"/>
          <w:b/>
          <w:spacing w:val="3"/>
          <w:lang w:val="en-GB"/>
        </w:rPr>
        <w:t xml:space="preserve"> </w:t>
      </w:r>
      <w:r w:rsidR="00DB7EE5" w:rsidRPr="00C86FD3">
        <w:rPr>
          <w:rFonts w:ascii="Arial" w:eastAsia="Arial" w:hAnsi="Arial" w:cs="Arial"/>
          <w:b/>
          <w:lang w:val="en-GB"/>
        </w:rPr>
        <w:t>applicant confirms</w:t>
      </w:r>
      <w:r w:rsidRPr="00C86FD3">
        <w:rPr>
          <w:rFonts w:ascii="Arial" w:eastAsia="Arial" w:hAnsi="Arial" w:cs="Arial"/>
          <w:b/>
          <w:spacing w:val="6"/>
          <w:lang w:val="en-GB"/>
        </w:rPr>
        <w:t xml:space="preserve"> </w:t>
      </w:r>
      <w:r w:rsidRPr="00C86FD3">
        <w:rPr>
          <w:rFonts w:ascii="Arial" w:eastAsia="Arial" w:hAnsi="Arial" w:cs="Arial"/>
          <w:b/>
          <w:spacing w:val="1"/>
          <w:lang w:val="en-GB"/>
        </w:rPr>
        <w:t>th</w:t>
      </w:r>
      <w:r w:rsidRPr="00C86FD3">
        <w:rPr>
          <w:rFonts w:ascii="Arial" w:eastAsia="Arial" w:hAnsi="Arial" w:cs="Arial"/>
          <w:b/>
          <w:lang w:val="en-GB"/>
        </w:rPr>
        <w:t>at</w:t>
      </w:r>
      <w:r w:rsidRPr="00C86FD3">
        <w:rPr>
          <w:rFonts w:ascii="Arial" w:eastAsia="Arial" w:hAnsi="Arial" w:cs="Arial"/>
          <w:b/>
          <w:spacing w:val="11"/>
          <w:lang w:val="en-GB"/>
        </w:rPr>
        <w:t xml:space="preserve"> </w:t>
      </w:r>
      <w:r w:rsidRPr="00C86FD3">
        <w:rPr>
          <w:rFonts w:ascii="Arial" w:eastAsia="Arial" w:hAnsi="Arial" w:cs="Arial"/>
          <w:b/>
          <w:lang w:val="en-GB"/>
        </w:rPr>
        <w:t>a</w:t>
      </w:r>
      <w:r w:rsidR="00DB7EE5" w:rsidRPr="00C86FD3">
        <w:rPr>
          <w:rFonts w:ascii="Arial" w:eastAsia="Arial" w:hAnsi="Arial" w:cs="Arial"/>
          <w:b/>
          <w:lang w:val="en-GB"/>
        </w:rPr>
        <w:t>n authorized</w:t>
      </w:r>
      <w:r w:rsidRPr="00C86FD3">
        <w:rPr>
          <w:rFonts w:ascii="Arial" w:eastAsia="Arial" w:hAnsi="Arial" w:cs="Arial"/>
          <w:b/>
          <w:spacing w:val="13"/>
          <w:lang w:val="en-GB"/>
        </w:rPr>
        <w:t xml:space="preserve"> </w:t>
      </w:r>
      <w:r w:rsidRPr="00C86FD3">
        <w:rPr>
          <w:rFonts w:ascii="Arial" w:eastAsia="Arial" w:hAnsi="Arial" w:cs="Arial"/>
          <w:b/>
          <w:spacing w:val="1"/>
          <w:lang w:val="en-GB"/>
        </w:rPr>
        <w:t>m</w:t>
      </w:r>
      <w:r w:rsidRPr="00C86FD3">
        <w:rPr>
          <w:rFonts w:ascii="Arial" w:eastAsia="Arial" w:hAnsi="Arial" w:cs="Arial"/>
          <w:b/>
          <w:lang w:val="en-GB"/>
        </w:rPr>
        <w:t>e</w:t>
      </w:r>
      <w:r w:rsidRPr="00C86FD3">
        <w:rPr>
          <w:rFonts w:ascii="Arial" w:eastAsia="Arial" w:hAnsi="Arial" w:cs="Arial"/>
          <w:b/>
          <w:spacing w:val="1"/>
          <w:lang w:val="en-GB"/>
        </w:rPr>
        <w:t>d</w:t>
      </w:r>
      <w:r w:rsidRPr="00C86FD3">
        <w:rPr>
          <w:rFonts w:ascii="Arial" w:eastAsia="Arial" w:hAnsi="Arial" w:cs="Arial"/>
          <w:b/>
          <w:lang w:val="en-GB"/>
        </w:rPr>
        <w:t>ical</w:t>
      </w:r>
      <w:r w:rsidRPr="00C86FD3">
        <w:rPr>
          <w:rFonts w:ascii="Arial" w:eastAsia="Arial" w:hAnsi="Arial" w:cs="Arial"/>
          <w:b/>
          <w:spacing w:val="7"/>
          <w:lang w:val="en-GB"/>
        </w:rPr>
        <w:t xml:space="preserve"> </w:t>
      </w:r>
      <w:r w:rsidRPr="00C86FD3">
        <w:rPr>
          <w:rFonts w:ascii="Arial" w:eastAsia="Arial" w:hAnsi="Arial" w:cs="Arial"/>
          <w:b/>
          <w:spacing w:val="1"/>
          <w:lang w:val="en-GB"/>
        </w:rPr>
        <w:t>p</w:t>
      </w:r>
      <w:r w:rsidRPr="00C86FD3">
        <w:rPr>
          <w:rFonts w:ascii="Arial" w:eastAsia="Arial" w:hAnsi="Arial" w:cs="Arial"/>
          <w:b/>
          <w:spacing w:val="-1"/>
          <w:lang w:val="en-GB"/>
        </w:rPr>
        <w:t>r</w:t>
      </w:r>
      <w:r w:rsidRPr="00C86FD3">
        <w:rPr>
          <w:rFonts w:ascii="Arial" w:eastAsia="Arial" w:hAnsi="Arial" w:cs="Arial"/>
          <w:b/>
          <w:spacing w:val="1"/>
          <w:lang w:val="en-GB"/>
        </w:rPr>
        <w:t>of</w:t>
      </w:r>
      <w:r w:rsidRPr="00C86FD3">
        <w:rPr>
          <w:rFonts w:ascii="Arial" w:eastAsia="Arial" w:hAnsi="Arial" w:cs="Arial"/>
          <w:b/>
          <w:lang w:val="en-GB"/>
        </w:rPr>
        <w:t>essi</w:t>
      </w:r>
      <w:r w:rsidRPr="00C86FD3">
        <w:rPr>
          <w:rFonts w:ascii="Arial" w:eastAsia="Arial" w:hAnsi="Arial" w:cs="Arial"/>
          <w:b/>
          <w:spacing w:val="1"/>
          <w:lang w:val="en-GB"/>
        </w:rPr>
        <w:t>on</w:t>
      </w:r>
      <w:r w:rsidRPr="00C86FD3">
        <w:rPr>
          <w:rFonts w:ascii="Arial" w:eastAsia="Arial" w:hAnsi="Arial" w:cs="Arial"/>
          <w:b/>
          <w:lang w:val="en-GB"/>
        </w:rPr>
        <w:t>al</w:t>
      </w:r>
      <w:r w:rsidRPr="00C86FD3">
        <w:rPr>
          <w:rFonts w:ascii="Arial" w:eastAsia="Arial" w:hAnsi="Arial" w:cs="Arial"/>
          <w:b/>
          <w:spacing w:val="2"/>
          <w:lang w:val="en-GB"/>
        </w:rPr>
        <w:t xml:space="preserve"> </w:t>
      </w:r>
      <w:r w:rsidRPr="00C86FD3">
        <w:rPr>
          <w:rFonts w:ascii="Arial" w:eastAsia="Arial" w:hAnsi="Arial" w:cs="Arial"/>
          <w:b/>
          <w:spacing w:val="1"/>
          <w:lang w:val="en-GB"/>
        </w:rPr>
        <w:t>h</w:t>
      </w:r>
      <w:r w:rsidRPr="00C86FD3">
        <w:rPr>
          <w:rFonts w:ascii="Arial" w:eastAsia="Arial" w:hAnsi="Arial" w:cs="Arial"/>
          <w:b/>
          <w:lang w:val="en-GB"/>
        </w:rPr>
        <w:t>as</w:t>
      </w:r>
      <w:r w:rsidRPr="00C86FD3">
        <w:rPr>
          <w:rFonts w:ascii="Arial" w:eastAsia="Arial" w:hAnsi="Arial" w:cs="Arial"/>
          <w:b/>
          <w:spacing w:val="11"/>
          <w:lang w:val="en-GB"/>
        </w:rPr>
        <w:t xml:space="preserve"> </w:t>
      </w:r>
      <w:r w:rsidRPr="00C86FD3">
        <w:rPr>
          <w:rFonts w:ascii="Arial" w:eastAsia="Arial" w:hAnsi="Arial" w:cs="Arial"/>
          <w:b/>
          <w:spacing w:val="1"/>
          <w:lang w:val="en-GB"/>
        </w:rPr>
        <w:t>foun</w:t>
      </w:r>
      <w:r w:rsidRPr="00C86FD3">
        <w:rPr>
          <w:rFonts w:ascii="Arial" w:eastAsia="Arial" w:hAnsi="Arial" w:cs="Arial"/>
          <w:b/>
          <w:lang w:val="en-GB"/>
        </w:rPr>
        <w:t>d</w:t>
      </w:r>
      <w:r w:rsidRPr="00C86FD3">
        <w:rPr>
          <w:rFonts w:ascii="Arial" w:eastAsia="Arial" w:hAnsi="Arial" w:cs="Arial"/>
          <w:b/>
          <w:spacing w:val="9"/>
          <w:lang w:val="en-GB"/>
        </w:rPr>
        <w:t xml:space="preserve"> </w:t>
      </w:r>
      <w:r w:rsidR="00DB7EE5" w:rsidRPr="00C86FD3">
        <w:rPr>
          <w:rFonts w:ascii="Arial" w:eastAsia="Arial" w:hAnsi="Arial" w:cs="Arial"/>
          <w:b/>
          <w:spacing w:val="1"/>
          <w:lang w:val="en-GB"/>
        </w:rPr>
        <w:t>him</w:t>
      </w:r>
      <w:r w:rsidRPr="00C86FD3">
        <w:rPr>
          <w:rFonts w:ascii="Arial" w:eastAsia="Arial" w:hAnsi="Arial" w:cs="Arial"/>
          <w:b/>
          <w:spacing w:val="11"/>
          <w:lang w:val="en-GB"/>
        </w:rPr>
        <w:t xml:space="preserve"> </w:t>
      </w:r>
      <w:r w:rsidRPr="00C86FD3">
        <w:rPr>
          <w:rFonts w:ascii="Arial" w:eastAsia="Arial" w:hAnsi="Arial" w:cs="Arial"/>
          <w:b/>
          <w:spacing w:val="1"/>
          <w:lang w:val="en-GB"/>
        </w:rPr>
        <w:t>ph</w:t>
      </w:r>
      <w:r w:rsidRPr="00C86FD3">
        <w:rPr>
          <w:rFonts w:ascii="Arial" w:eastAsia="Arial" w:hAnsi="Arial" w:cs="Arial"/>
          <w:b/>
          <w:spacing w:val="-3"/>
          <w:lang w:val="en-GB"/>
        </w:rPr>
        <w:t>y</w:t>
      </w:r>
      <w:r w:rsidRPr="00C86FD3">
        <w:rPr>
          <w:rFonts w:ascii="Arial" w:eastAsia="Arial" w:hAnsi="Arial" w:cs="Arial"/>
          <w:b/>
          <w:lang w:val="en-GB"/>
        </w:rPr>
        <w:t>sically</w:t>
      </w:r>
      <w:r w:rsidRPr="00C86FD3">
        <w:rPr>
          <w:rFonts w:ascii="Arial" w:eastAsia="Arial" w:hAnsi="Arial" w:cs="Arial"/>
          <w:b/>
          <w:spacing w:val="1"/>
          <w:lang w:val="en-GB"/>
        </w:rPr>
        <w:t xml:space="preserve"> fit</w:t>
      </w:r>
      <w:r w:rsidRPr="00C86FD3">
        <w:rPr>
          <w:rFonts w:ascii="Arial" w:eastAsia="Arial" w:hAnsi="Arial" w:cs="Arial"/>
          <w:b/>
          <w:lang w:val="en-GB"/>
        </w:rPr>
        <w:t xml:space="preserve"> </w:t>
      </w:r>
      <w:r w:rsidRPr="00C86FD3">
        <w:rPr>
          <w:rFonts w:ascii="Arial" w:eastAsia="Arial" w:hAnsi="Arial" w:cs="Arial"/>
          <w:b/>
          <w:spacing w:val="1"/>
          <w:lang w:val="en-GB"/>
        </w:rPr>
        <w:t>t</w:t>
      </w:r>
      <w:r w:rsidRPr="00C86FD3">
        <w:rPr>
          <w:rFonts w:ascii="Arial" w:eastAsia="Arial" w:hAnsi="Arial" w:cs="Arial"/>
          <w:b/>
          <w:lang w:val="en-GB"/>
        </w:rPr>
        <w:t>o</w:t>
      </w:r>
      <w:r w:rsidRPr="00C86FD3">
        <w:rPr>
          <w:rFonts w:ascii="Arial" w:eastAsia="Arial" w:hAnsi="Arial" w:cs="Arial"/>
          <w:b/>
          <w:spacing w:val="-2"/>
          <w:lang w:val="en-GB"/>
        </w:rPr>
        <w:t xml:space="preserve"> </w:t>
      </w:r>
      <w:r w:rsidR="006271C9" w:rsidRPr="00C86FD3">
        <w:rPr>
          <w:rFonts w:ascii="Arial" w:eastAsia="Arial" w:hAnsi="Arial" w:cs="Arial"/>
          <w:b/>
          <w:lang w:val="en-GB"/>
        </w:rPr>
        <w:t>perform</w:t>
      </w:r>
      <w:r w:rsidRPr="00C86FD3">
        <w:rPr>
          <w:rFonts w:ascii="Arial" w:eastAsia="Arial" w:hAnsi="Arial" w:cs="Arial"/>
          <w:b/>
          <w:lang w:val="en-GB"/>
        </w:rPr>
        <w:t xml:space="preserve"> the</w:t>
      </w:r>
      <w:r w:rsidRPr="00C86FD3">
        <w:rPr>
          <w:rFonts w:ascii="Arial" w:eastAsia="Arial" w:hAnsi="Arial" w:cs="Arial"/>
          <w:b/>
          <w:spacing w:val="-4"/>
          <w:lang w:val="en-GB"/>
        </w:rPr>
        <w:t xml:space="preserve"> </w:t>
      </w:r>
      <w:r w:rsidR="006271C9" w:rsidRPr="00C86FD3">
        <w:rPr>
          <w:rFonts w:ascii="Arial" w:eastAsia="Arial" w:hAnsi="Arial" w:cs="Arial"/>
          <w:b/>
          <w:spacing w:val="1"/>
          <w:lang w:val="en-GB"/>
        </w:rPr>
        <w:t>scope of certification applied for</w:t>
      </w:r>
      <w:r w:rsidRPr="00C86FD3">
        <w:rPr>
          <w:rFonts w:ascii="Arial" w:eastAsia="Arial" w:hAnsi="Arial" w:cs="Arial"/>
          <w:b/>
          <w:spacing w:val="-7"/>
          <w:lang w:val="en-GB"/>
        </w:rPr>
        <w:t xml:space="preserve"> </w:t>
      </w:r>
      <w:r w:rsidRPr="00C86FD3">
        <w:rPr>
          <w:rFonts w:ascii="Arial" w:eastAsia="Arial" w:hAnsi="Arial" w:cs="Arial"/>
          <w:b/>
          <w:lang w:val="en-GB"/>
        </w:rPr>
        <w:t>acc</w:t>
      </w:r>
      <w:r w:rsidRPr="00C86FD3">
        <w:rPr>
          <w:rFonts w:ascii="Arial" w:eastAsia="Arial" w:hAnsi="Arial" w:cs="Arial"/>
          <w:b/>
          <w:spacing w:val="1"/>
          <w:lang w:val="en-GB"/>
        </w:rPr>
        <w:t>o</w:t>
      </w:r>
      <w:r w:rsidRPr="00C86FD3">
        <w:rPr>
          <w:rFonts w:ascii="Arial" w:eastAsia="Arial" w:hAnsi="Arial" w:cs="Arial"/>
          <w:b/>
          <w:spacing w:val="-1"/>
          <w:lang w:val="en-GB"/>
        </w:rPr>
        <w:t>r</w:t>
      </w:r>
      <w:r w:rsidRPr="00C86FD3">
        <w:rPr>
          <w:rFonts w:ascii="Arial" w:eastAsia="Arial" w:hAnsi="Arial" w:cs="Arial"/>
          <w:b/>
          <w:spacing w:val="1"/>
          <w:lang w:val="en-GB"/>
        </w:rPr>
        <w:t>d</w:t>
      </w:r>
      <w:r w:rsidRPr="00C86FD3">
        <w:rPr>
          <w:rFonts w:ascii="Arial" w:eastAsia="Arial" w:hAnsi="Arial" w:cs="Arial"/>
          <w:b/>
          <w:lang w:val="en-GB"/>
        </w:rPr>
        <w:t>i</w:t>
      </w:r>
      <w:r w:rsidRPr="00C86FD3">
        <w:rPr>
          <w:rFonts w:ascii="Arial" w:eastAsia="Arial" w:hAnsi="Arial" w:cs="Arial"/>
          <w:b/>
          <w:spacing w:val="1"/>
          <w:lang w:val="en-GB"/>
        </w:rPr>
        <w:t>n</w:t>
      </w:r>
      <w:r w:rsidRPr="00C86FD3">
        <w:rPr>
          <w:rFonts w:ascii="Arial" w:eastAsia="Arial" w:hAnsi="Arial" w:cs="Arial"/>
          <w:b/>
          <w:lang w:val="en-GB"/>
        </w:rPr>
        <w:t>g</w:t>
      </w:r>
      <w:r w:rsidRPr="00C86FD3">
        <w:rPr>
          <w:rFonts w:ascii="Arial" w:eastAsia="Arial" w:hAnsi="Arial" w:cs="Arial"/>
          <w:b/>
          <w:spacing w:val="-10"/>
          <w:lang w:val="en-GB"/>
        </w:rPr>
        <w:t xml:space="preserve"> </w:t>
      </w:r>
      <w:r w:rsidRPr="00C86FD3">
        <w:rPr>
          <w:rFonts w:ascii="Arial" w:eastAsia="Arial" w:hAnsi="Arial" w:cs="Arial"/>
          <w:b/>
          <w:spacing w:val="1"/>
          <w:lang w:val="en-GB"/>
        </w:rPr>
        <w:t>t</w:t>
      </w:r>
      <w:r w:rsidRPr="00C86FD3">
        <w:rPr>
          <w:rFonts w:ascii="Arial" w:eastAsia="Arial" w:hAnsi="Arial" w:cs="Arial"/>
          <w:b/>
          <w:lang w:val="en-GB"/>
        </w:rPr>
        <w:t>o</w:t>
      </w:r>
      <w:r w:rsidRPr="00C86FD3">
        <w:rPr>
          <w:rFonts w:ascii="Arial" w:eastAsia="Arial" w:hAnsi="Arial" w:cs="Arial"/>
          <w:b/>
          <w:spacing w:val="-2"/>
          <w:lang w:val="en-GB"/>
        </w:rPr>
        <w:t xml:space="preserve"> </w:t>
      </w:r>
      <w:r w:rsidRPr="00C86FD3">
        <w:rPr>
          <w:rFonts w:ascii="Arial" w:eastAsia="Arial" w:hAnsi="Arial" w:cs="Arial"/>
          <w:b/>
          <w:spacing w:val="1"/>
          <w:lang w:val="en-GB"/>
        </w:rPr>
        <w:t>th</w:t>
      </w:r>
      <w:r w:rsidRPr="00C86FD3">
        <w:rPr>
          <w:rFonts w:ascii="Arial" w:eastAsia="Arial" w:hAnsi="Arial" w:cs="Arial"/>
          <w:b/>
          <w:lang w:val="en-GB"/>
        </w:rPr>
        <w:t>e</w:t>
      </w:r>
      <w:r w:rsidRPr="00C86FD3">
        <w:rPr>
          <w:rFonts w:ascii="Arial" w:eastAsia="Arial" w:hAnsi="Arial" w:cs="Arial"/>
          <w:b/>
          <w:spacing w:val="-4"/>
          <w:lang w:val="en-GB"/>
        </w:rPr>
        <w:t xml:space="preserve"> </w:t>
      </w:r>
      <w:r w:rsidRPr="00C86FD3">
        <w:rPr>
          <w:rFonts w:ascii="Arial" w:eastAsia="Arial" w:hAnsi="Arial" w:cs="Arial"/>
          <w:b/>
          <w:spacing w:val="-1"/>
          <w:lang w:val="en-GB"/>
        </w:rPr>
        <w:t>applicable standard or local regulation</w:t>
      </w:r>
      <w:r w:rsidRPr="00C86FD3">
        <w:rPr>
          <w:rFonts w:ascii="Arial" w:eastAsia="Arial" w:hAnsi="Arial" w:cs="Arial"/>
          <w:b/>
          <w:lang w:val="en-GB"/>
        </w:rPr>
        <w:t>.</w:t>
      </w:r>
    </w:p>
    <w:p w14:paraId="68C488C3" w14:textId="77777777" w:rsidR="00DD1A83" w:rsidRPr="00C86FD3" w:rsidRDefault="00DB7EE5" w:rsidP="00DD1A83">
      <w:pPr>
        <w:spacing w:before="3"/>
        <w:ind w:left="280"/>
        <w:rPr>
          <w:rFonts w:ascii="Arial" w:eastAsia="Arial" w:hAnsi="Arial" w:cs="Arial"/>
          <w:b/>
          <w:lang w:val="en-GB"/>
        </w:rPr>
      </w:pPr>
      <w:r w:rsidRPr="00C86FD3">
        <w:rPr>
          <w:rFonts w:ascii="Arial" w:eastAsia="Arial" w:hAnsi="Arial" w:cs="Arial"/>
          <w:b/>
          <w:lang w:val="en-GB"/>
        </w:rPr>
        <w:t xml:space="preserve">      The applicant</w:t>
      </w:r>
      <w:r w:rsidR="00DD1A83" w:rsidRPr="00C86FD3">
        <w:rPr>
          <w:rFonts w:ascii="Arial" w:eastAsia="Arial" w:hAnsi="Arial" w:cs="Arial"/>
          <w:b/>
          <w:spacing w:val="-1"/>
          <w:lang w:val="en-GB"/>
        </w:rPr>
        <w:t xml:space="preserve"> </w:t>
      </w:r>
      <w:r w:rsidR="00DD1A83" w:rsidRPr="00C86FD3">
        <w:rPr>
          <w:rFonts w:ascii="Arial" w:eastAsia="Arial" w:hAnsi="Arial" w:cs="Arial"/>
          <w:b/>
          <w:spacing w:val="1"/>
          <w:lang w:val="en-GB"/>
        </w:rPr>
        <w:t>fu</w:t>
      </w:r>
      <w:r w:rsidR="00DD1A83" w:rsidRPr="00C86FD3">
        <w:rPr>
          <w:rFonts w:ascii="Arial" w:eastAsia="Arial" w:hAnsi="Arial" w:cs="Arial"/>
          <w:b/>
          <w:spacing w:val="-1"/>
          <w:lang w:val="en-GB"/>
        </w:rPr>
        <w:t>r</w:t>
      </w:r>
      <w:r w:rsidR="00DD1A83" w:rsidRPr="00C86FD3">
        <w:rPr>
          <w:rFonts w:ascii="Arial" w:eastAsia="Arial" w:hAnsi="Arial" w:cs="Arial"/>
          <w:b/>
          <w:spacing w:val="1"/>
          <w:lang w:val="en-GB"/>
        </w:rPr>
        <w:t>th</w:t>
      </w:r>
      <w:r w:rsidR="00DD1A83" w:rsidRPr="00C86FD3">
        <w:rPr>
          <w:rFonts w:ascii="Arial" w:eastAsia="Arial" w:hAnsi="Arial" w:cs="Arial"/>
          <w:b/>
          <w:lang w:val="en-GB"/>
        </w:rPr>
        <w:t>er</w:t>
      </w:r>
      <w:r w:rsidR="00DD1A83" w:rsidRPr="00C86FD3">
        <w:rPr>
          <w:rFonts w:ascii="Arial" w:eastAsia="Arial" w:hAnsi="Arial" w:cs="Arial"/>
          <w:b/>
          <w:spacing w:val="-7"/>
          <w:lang w:val="en-GB"/>
        </w:rPr>
        <w:t xml:space="preserve"> </w:t>
      </w:r>
      <w:r w:rsidR="00DD1A83" w:rsidRPr="00C86FD3">
        <w:rPr>
          <w:rFonts w:ascii="Arial" w:eastAsia="Arial" w:hAnsi="Arial" w:cs="Arial"/>
          <w:b/>
          <w:lang w:val="en-GB"/>
        </w:rPr>
        <w:t>a</w:t>
      </w:r>
      <w:r w:rsidR="00DD1A83" w:rsidRPr="00C86FD3">
        <w:rPr>
          <w:rFonts w:ascii="Arial" w:eastAsia="Arial" w:hAnsi="Arial" w:cs="Arial"/>
          <w:b/>
          <w:spacing w:val="1"/>
          <w:lang w:val="en-GB"/>
        </w:rPr>
        <w:t>g</w:t>
      </w:r>
      <w:r w:rsidR="00DD1A83" w:rsidRPr="00C86FD3">
        <w:rPr>
          <w:rFonts w:ascii="Arial" w:eastAsia="Arial" w:hAnsi="Arial" w:cs="Arial"/>
          <w:b/>
          <w:spacing w:val="-1"/>
          <w:lang w:val="en-GB"/>
        </w:rPr>
        <w:t>r</w:t>
      </w:r>
      <w:r w:rsidR="00DD1A83" w:rsidRPr="00C86FD3">
        <w:rPr>
          <w:rFonts w:ascii="Arial" w:eastAsia="Arial" w:hAnsi="Arial" w:cs="Arial"/>
          <w:b/>
          <w:lang w:val="en-GB"/>
        </w:rPr>
        <w:t>ee</w:t>
      </w:r>
      <w:r w:rsidRPr="00C86FD3">
        <w:rPr>
          <w:rFonts w:ascii="Arial" w:eastAsia="Arial" w:hAnsi="Arial" w:cs="Arial"/>
          <w:b/>
          <w:lang w:val="en-GB"/>
        </w:rPr>
        <w:t>s</w:t>
      </w:r>
      <w:r w:rsidR="00DD1A83" w:rsidRPr="00C86FD3">
        <w:rPr>
          <w:rFonts w:ascii="Arial" w:eastAsia="Arial" w:hAnsi="Arial" w:cs="Arial"/>
          <w:b/>
          <w:spacing w:val="-6"/>
          <w:lang w:val="en-GB"/>
        </w:rPr>
        <w:t xml:space="preserve"> </w:t>
      </w:r>
      <w:r w:rsidR="00DD1A83" w:rsidRPr="00C86FD3">
        <w:rPr>
          <w:rFonts w:ascii="Arial" w:eastAsia="Arial" w:hAnsi="Arial" w:cs="Arial"/>
          <w:b/>
          <w:spacing w:val="1"/>
          <w:lang w:val="en-GB"/>
        </w:rPr>
        <w:t>t</w:t>
      </w:r>
      <w:r w:rsidR="00DD1A83" w:rsidRPr="00C86FD3">
        <w:rPr>
          <w:rFonts w:ascii="Arial" w:eastAsia="Arial" w:hAnsi="Arial" w:cs="Arial"/>
          <w:b/>
          <w:lang w:val="en-GB"/>
        </w:rPr>
        <w:t>o</w:t>
      </w:r>
      <w:r w:rsidR="00DD1A83" w:rsidRPr="00C86FD3">
        <w:rPr>
          <w:rFonts w:ascii="Arial" w:eastAsia="Arial" w:hAnsi="Arial" w:cs="Arial"/>
          <w:b/>
          <w:spacing w:val="-2"/>
          <w:lang w:val="en-GB"/>
        </w:rPr>
        <w:t xml:space="preserve"> </w:t>
      </w:r>
      <w:r w:rsidR="00DD1A83" w:rsidRPr="00C86FD3">
        <w:rPr>
          <w:rFonts w:ascii="Arial" w:eastAsia="Arial" w:hAnsi="Arial" w:cs="Arial"/>
          <w:b/>
          <w:spacing w:val="1"/>
          <w:lang w:val="en-GB"/>
        </w:rPr>
        <w:t>th</w:t>
      </w:r>
      <w:r w:rsidR="00DD1A83" w:rsidRPr="00C86FD3">
        <w:rPr>
          <w:rFonts w:ascii="Arial" w:eastAsia="Arial" w:hAnsi="Arial" w:cs="Arial"/>
          <w:b/>
          <w:lang w:val="en-GB"/>
        </w:rPr>
        <w:t>e</w:t>
      </w:r>
      <w:r w:rsidR="00DD1A83" w:rsidRPr="00C86FD3">
        <w:rPr>
          <w:rFonts w:ascii="Arial" w:eastAsia="Arial" w:hAnsi="Arial" w:cs="Arial"/>
          <w:b/>
          <w:spacing w:val="-4"/>
          <w:lang w:val="en-GB"/>
        </w:rPr>
        <w:t xml:space="preserve"> </w:t>
      </w:r>
      <w:r w:rsidR="00DD1A83" w:rsidRPr="00C86FD3">
        <w:rPr>
          <w:rFonts w:ascii="Arial" w:eastAsia="Arial" w:hAnsi="Arial" w:cs="Arial"/>
          <w:b/>
          <w:spacing w:val="1"/>
          <w:lang w:val="en-GB"/>
        </w:rPr>
        <w:t>fo</w:t>
      </w:r>
      <w:r w:rsidR="00DD1A83" w:rsidRPr="00C86FD3">
        <w:rPr>
          <w:rFonts w:ascii="Arial" w:eastAsia="Arial" w:hAnsi="Arial" w:cs="Arial"/>
          <w:b/>
          <w:lang w:val="en-GB"/>
        </w:rPr>
        <w:t>ll</w:t>
      </w:r>
      <w:r w:rsidR="00DD1A83" w:rsidRPr="00C86FD3">
        <w:rPr>
          <w:rFonts w:ascii="Arial" w:eastAsia="Arial" w:hAnsi="Arial" w:cs="Arial"/>
          <w:b/>
          <w:spacing w:val="1"/>
          <w:lang w:val="en-GB"/>
        </w:rPr>
        <w:t>o</w:t>
      </w:r>
      <w:r w:rsidR="00DD1A83" w:rsidRPr="00C86FD3">
        <w:rPr>
          <w:rFonts w:ascii="Arial" w:eastAsia="Arial" w:hAnsi="Arial" w:cs="Arial"/>
          <w:b/>
          <w:spacing w:val="3"/>
          <w:lang w:val="en-GB"/>
        </w:rPr>
        <w:t>w</w:t>
      </w:r>
      <w:r w:rsidR="00DD1A83" w:rsidRPr="00C86FD3">
        <w:rPr>
          <w:rFonts w:ascii="Arial" w:eastAsia="Arial" w:hAnsi="Arial" w:cs="Arial"/>
          <w:b/>
          <w:lang w:val="en-GB"/>
        </w:rPr>
        <w:t>i</w:t>
      </w:r>
      <w:r w:rsidR="00DD1A83" w:rsidRPr="00C86FD3">
        <w:rPr>
          <w:rFonts w:ascii="Arial" w:eastAsia="Arial" w:hAnsi="Arial" w:cs="Arial"/>
          <w:b/>
          <w:spacing w:val="1"/>
          <w:lang w:val="en-GB"/>
        </w:rPr>
        <w:t>n</w:t>
      </w:r>
      <w:r w:rsidR="00DD1A83" w:rsidRPr="00C86FD3">
        <w:rPr>
          <w:rFonts w:ascii="Arial" w:eastAsia="Arial" w:hAnsi="Arial" w:cs="Arial"/>
          <w:b/>
          <w:lang w:val="en-GB"/>
        </w:rPr>
        <w:t>g</w:t>
      </w:r>
      <w:r w:rsidR="00DD1A83" w:rsidRPr="00C86FD3">
        <w:rPr>
          <w:rFonts w:ascii="Arial" w:eastAsia="Arial" w:hAnsi="Arial" w:cs="Arial"/>
          <w:b/>
          <w:spacing w:val="-9"/>
          <w:lang w:val="en-GB"/>
        </w:rPr>
        <w:t xml:space="preserve"> </w:t>
      </w:r>
      <w:r w:rsidR="00DD1A83" w:rsidRPr="00C86FD3">
        <w:rPr>
          <w:rFonts w:ascii="Arial" w:eastAsia="Arial" w:hAnsi="Arial" w:cs="Arial"/>
          <w:b/>
          <w:lang w:val="en-GB"/>
        </w:rPr>
        <w:t>c</w:t>
      </w:r>
      <w:r w:rsidR="00DD1A83" w:rsidRPr="00C86FD3">
        <w:rPr>
          <w:rFonts w:ascii="Arial" w:eastAsia="Arial" w:hAnsi="Arial" w:cs="Arial"/>
          <w:b/>
          <w:spacing w:val="1"/>
          <w:lang w:val="en-GB"/>
        </w:rPr>
        <w:t>ond</w:t>
      </w:r>
      <w:r w:rsidR="00DD1A83" w:rsidRPr="00C86FD3">
        <w:rPr>
          <w:rFonts w:ascii="Arial" w:eastAsia="Arial" w:hAnsi="Arial" w:cs="Arial"/>
          <w:b/>
          <w:lang w:val="en-GB"/>
        </w:rPr>
        <w:t>i</w:t>
      </w:r>
      <w:r w:rsidR="00DD1A83" w:rsidRPr="00C86FD3">
        <w:rPr>
          <w:rFonts w:ascii="Arial" w:eastAsia="Arial" w:hAnsi="Arial" w:cs="Arial"/>
          <w:b/>
          <w:spacing w:val="1"/>
          <w:lang w:val="en-GB"/>
        </w:rPr>
        <w:t>t</w:t>
      </w:r>
      <w:r w:rsidR="00DD1A83" w:rsidRPr="00C86FD3">
        <w:rPr>
          <w:rFonts w:ascii="Arial" w:eastAsia="Arial" w:hAnsi="Arial" w:cs="Arial"/>
          <w:b/>
          <w:lang w:val="en-GB"/>
        </w:rPr>
        <w:t>i</w:t>
      </w:r>
      <w:r w:rsidR="00DD1A83" w:rsidRPr="00C86FD3">
        <w:rPr>
          <w:rFonts w:ascii="Arial" w:eastAsia="Arial" w:hAnsi="Arial" w:cs="Arial"/>
          <w:b/>
          <w:spacing w:val="1"/>
          <w:lang w:val="en-GB"/>
        </w:rPr>
        <w:t>on</w:t>
      </w:r>
      <w:r w:rsidR="00DD1A83" w:rsidRPr="00C86FD3">
        <w:rPr>
          <w:rFonts w:ascii="Arial" w:eastAsia="Arial" w:hAnsi="Arial" w:cs="Arial"/>
          <w:b/>
          <w:lang w:val="en-GB"/>
        </w:rPr>
        <w:t>s:</w:t>
      </w:r>
    </w:p>
    <w:p w14:paraId="56BF86E4" w14:textId="77777777" w:rsidR="00227251" w:rsidRPr="00C86FD3" w:rsidRDefault="00227251">
      <w:pPr>
        <w:spacing w:before="2" w:line="180" w:lineRule="exact"/>
        <w:rPr>
          <w:sz w:val="18"/>
          <w:szCs w:val="18"/>
          <w:lang w:val="en-GB"/>
        </w:rPr>
      </w:pPr>
    </w:p>
    <w:p w14:paraId="0CA6C1CE" w14:textId="4CFB3BED" w:rsidR="00227251" w:rsidRPr="00C86FD3" w:rsidRDefault="00CA607D" w:rsidP="00B61E7C">
      <w:pPr>
        <w:pStyle w:val="ListParagraph"/>
        <w:numPr>
          <w:ilvl w:val="0"/>
          <w:numId w:val="6"/>
        </w:numPr>
        <w:tabs>
          <w:tab w:val="left" w:pos="720"/>
        </w:tabs>
        <w:spacing w:line="356" w:lineRule="auto"/>
        <w:ind w:left="630" w:right="89"/>
        <w:jc w:val="both"/>
        <w:rPr>
          <w:rFonts w:ascii="Arial" w:eastAsia="Arial" w:hAnsi="Arial" w:cs="Arial"/>
          <w:sz w:val="18"/>
          <w:szCs w:val="18"/>
          <w:lang w:val="en-GB"/>
        </w:rPr>
      </w:pPr>
      <w:r w:rsidRPr="00C86FD3">
        <w:rPr>
          <w:rFonts w:ascii="Arial" w:eastAsia="Arial" w:hAnsi="Arial" w:cs="Arial"/>
          <w:spacing w:val="-2"/>
          <w:sz w:val="18"/>
          <w:szCs w:val="18"/>
          <w:lang w:val="en-GB"/>
        </w:rPr>
        <w:t>T</w:t>
      </w:r>
      <w:r w:rsidRPr="00C86FD3">
        <w:rPr>
          <w:rFonts w:ascii="Arial" w:eastAsia="Arial" w:hAnsi="Arial" w:cs="Arial"/>
          <w:sz w:val="18"/>
          <w:szCs w:val="18"/>
          <w:lang w:val="en-GB"/>
        </w:rPr>
        <w:t>o</w:t>
      </w:r>
      <w:r w:rsidRPr="00C86FD3">
        <w:rPr>
          <w:rFonts w:ascii="Arial" w:eastAsia="Arial" w:hAnsi="Arial" w:cs="Arial"/>
          <w:spacing w:val="4"/>
          <w:sz w:val="18"/>
          <w:szCs w:val="18"/>
          <w:lang w:val="en-GB"/>
        </w:rPr>
        <w:t xml:space="preserve"> </w:t>
      </w:r>
      <w:r w:rsidRPr="00C86FD3">
        <w:rPr>
          <w:rFonts w:ascii="Arial" w:eastAsia="Arial" w:hAnsi="Arial" w:cs="Arial"/>
          <w:spacing w:val="1"/>
          <w:sz w:val="18"/>
          <w:szCs w:val="18"/>
          <w:lang w:val="en-GB"/>
        </w:rPr>
        <w:t>compl</w:t>
      </w:r>
      <w:r w:rsidRPr="00C86FD3">
        <w:rPr>
          <w:rFonts w:ascii="Arial" w:eastAsia="Arial" w:hAnsi="Arial" w:cs="Arial"/>
          <w:sz w:val="18"/>
          <w:szCs w:val="18"/>
          <w:lang w:val="en-GB"/>
        </w:rPr>
        <w:t>y</w:t>
      </w:r>
      <w:r w:rsidRPr="00C86FD3">
        <w:rPr>
          <w:rFonts w:ascii="Arial" w:eastAsia="Arial" w:hAnsi="Arial" w:cs="Arial"/>
          <w:spacing w:val="2"/>
          <w:sz w:val="18"/>
          <w:szCs w:val="18"/>
          <w:lang w:val="en-GB"/>
        </w:rPr>
        <w:t xml:space="preserve"> </w:t>
      </w:r>
      <w:r w:rsidRPr="00C86FD3">
        <w:rPr>
          <w:rFonts w:ascii="Arial" w:eastAsia="Arial" w:hAnsi="Arial" w:cs="Arial"/>
          <w:spacing w:val="-3"/>
          <w:sz w:val="18"/>
          <w:szCs w:val="18"/>
          <w:lang w:val="en-GB"/>
        </w:rPr>
        <w:t>w</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th</w:t>
      </w:r>
      <w:r w:rsidRPr="00C86FD3">
        <w:rPr>
          <w:rFonts w:ascii="Arial" w:eastAsia="Arial" w:hAnsi="Arial" w:cs="Arial"/>
          <w:spacing w:val="4"/>
          <w:sz w:val="18"/>
          <w:szCs w:val="18"/>
          <w:lang w:val="en-GB"/>
        </w:rPr>
        <w:t xml:space="preserve"> </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h</w:t>
      </w:r>
      <w:r w:rsidRPr="00C86FD3">
        <w:rPr>
          <w:rFonts w:ascii="Arial" w:eastAsia="Arial" w:hAnsi="Arial" w:cs="Arial"/>
          <w:sz w:val="18"/>
          <w:szCs w:val="18"/>
          <w:lang w:val="en-GB"/>
        </w:rPr>
        <w:t>e</w:t>
      </w:r>
      <w:r w:rsidRPr="00C86FD3">
        <w:rPr>
          <w:rFonts w:ascii="Arial" w:eastAsia="Arial" w:hAnsi="Arial" w:cs="Arial"/>
          <w:spacing w:val="4"/>
          <w:sz w:val="18"/>
          <w:szCs w:val="18"/>
          <w:lang w:val="en-GB"/>
        </w:rPr>
        <w:t xml:space="preserve"> </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ele</w:t>
      </w:r>
      <w:r w:rsidRPr="00C86FD3">
        <w:rPr>
          <w:rFonts w:ascii="Arial" w:eastAsia="Arial" w:hAnsi="Arial" w:cs="Arial"/>
          <w:spacing w:val="-1"/>
          <w:sz w:val="18"/>
          <w:szCs w:val="18"/>
          <w:lang w:val="en-GB"/>
        </w:rPr>
        <w:t>v</w:t>
      </w:r>
      <w:r w:rsidRPr="00C86FD3">
        <w:rPr>
          <w:rFonts w:ascii="Arial" w:eastAsia="Arial" w:hAnsi="Arial" w:cs="Arial"/>
          <w:spacing w:val="1"/>
          <w:sz w:val="18"/>
          <w:szCs w:val="18"/>
          <w:lang w:val="en-GB"/>
        </w:rPr>
        <w:t>an</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 xml:space="preserve"> p</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o</w:t>
      </w:r>
      <w:r w:rsidRPr="00C86FD3">
        <w:rPr>
          <w:rFonts w:ascii="Arial" w:eastAsia="Arial" w:hAnsi="Arial" w:cs="Arial"/>
          <w:spacing w:val="-1"/>
          <w:sz w:val="18"/>
          <w:szCs w:val="18"/>
          <w:lang w:val="en-GB"/>
        </w:rPr>
        <w:t>v</w:t>
      </w:r>
      <w:r w:rsidRPr="00C86FD3">
        <w:rPr>
          <w:rFonts w:ascii="Arial" w:eastAsia="Arial" w:hAnsi="Arial" w:cs="Arial"/>
          <w:spacing w:val="1"/>
          <w:sz w:val="18"/>
          <w:szCs w:val="18"/>
          <w:lang w:val="en-GB"/>
        </w:rPr>
        <w:t>ision</w:t>
      </w:r>
      <w:r w:rsidRPr="00C86FD3">
        <w:rPr>
          <w:rFonts w:ascii="Arial" w:eastAsia="Arial" w:hAnsi="Arial" w:cs="Arial"/>
          <w:sz w:val="18"/>
          <w:szCs w:val="18"/>
          <w:lang w:val="en-GB"/>
        </w:rPr>
        <w:t>s</w:t>
      </w:r>
      <w:r w:rsidRPr="00C86FD3">
        <w:rPr>
          <w:rFonts w:ascii="Arial" w:eastAsia="Arial" w:hAnsi="Arial" w:cs="Arial"/>
          <w:spacing w:val="2"/>
          <w:sz w:val="18"/>
          <w:szCs w:val="18"/>
          <w:lang w:val="en-GB"/>
        </w:rPr>
        <w:t xml:space="preserve"> </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h</w:t>
      </w:r>
      <w:r w:rsidRPr="00C86FD3">
        <w:rPr>
          <w:rFonts w:ascii="Arial" w:eastAsia="Arial" w:hAnsi="Arial" w:cs="Arial"/>
          <w:sz w:val="18"/>
          <w:szCs w:val="18"/>
          <w:lang w:val="en-GB"/>
        </w:rPr>
        <w:t>e</w:t>
      </w:r>
      <w:r w:rsidRPr="00C86FD3">
        <w:rPr>
          <w:rFonts w:ascii="Arial" w:eastAsia="Arial" w:hAnsi="Arial" w:cs="Arial"/>
          <w:spacing w:val="1"/>
          <w:sz w:val="18"/>
          <w:szCs w:val="18"/>
          <w:lang w:val="en-GB"/>
        </w:rPr>
        <w:t xml:space="preserve"> ce</w:t>
      </w:r>
      <w:r w:rsidRPr="00C86FD3">
        <w:rPr>
          <w:rFonts w:ascii="Arial" w:eastAsia="Arial" w:hAnsi="Arial" w:cs="Arial"/>
          <w:sz w:val="18"/>
          <w:szCs w:val="18"/>
          <w:lang w:val="en-GB"/>
        </w:rPr>
        <w:t>rt</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ica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w:t>
      </w:r>
      <w:r w:rsidRPr="00C86FD3">
        <w:rPr>
          <w:rFonts w:ascii="Arial" w:eastAsia="Arial" w:hAnsi="Arial" w:cs="Arial"/>
          <w:sz w:val="18"/>
          <w:szCs w:val="18"/>
          <w:lang w:val="en-GB"/>
        </w:rPr>
        <w:t>n</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equi</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emen</w:t>
      </w:r>
      <w:r w:rsidRPr="00C86FD3">
        <w:rPr>
          <w:rFonts w:ascii="Arial" w:eastAsia="Arial" w:hAnsi="Arial" w:cs="Arial"/>
          <w:sz w:val="18"/>
          <w:szCs w:val="18"/>
          <w:lang w:val="en-GB"/>
        </w:rPr>
        <w:t>ts</w:t>
      </w:r>
      <w:r w:rsidRPr="00C86FD3">
        <w:rPr>
          <w:rFonts w:ascii="Arial" w:eastAsia="Arial" w:hAnsi="Arial" w:cs="Arial"/>
          <w:spacing w:val="2"/>
          <w:sz w:val="18"/>
          <w:szCs w:val="18"/>
          <w:lang w:val="en-GB"/>
        </w:rPr>
        <w:t xml:space="preserve"> </w:t>
      </w:r>
      <w:r w:rsidRPr="00C86FD3">
        <w:rPr>
          <w:rFonts w:ascii="Arial" w:eastAsia="Arial" w:hAnsi="Arial" w:cs="Arial"/>
          <w:spacing w:val="1"/>
          <w:sz w:val="18"/>
          <w:szCs w:val="18"/>
          <w:lang w:val="en-GB"/>
        </w:rPr>
        <w:t>an</w:t>
      </w:r>
      <w:r w:rsidRPr="00C86FD3">
        <w:rPr>
          <w:rFonts w:ascii="Arial" w:eastAsia="Arial" w:hAnsi="Arial" w:cs="Arial"/>
          <w:sz w:val="18"/>
          <w:szCs w:val="18"/>
          <w:lang w:val="en-GB"/>
        </w:rPr>
        <w:t>d</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to</w:t>
      </w:r>
      <w:r w:rsidRPr="00C86FD3">
        <w:rPr>
          <w:rFonts w:ascii="Arial" w:eastAsia="Arial" w:hAnsi="Arial" w:cs="Arial"/>
          <w:spacing w:val="1"/>
          <w:sz w:val="18"/>
          <w:szCs w:val="18"/>
          <w:lang w:val="en-GB"/>
        </w:rPr>
        <w:t xml:space="preserve"> suppl</w:t>
      </w:r>
      <w:r w:rsidRPr="00C86FD3">
        <w:rPr>
          <w:rFonts w:ascii="Arial" w:eastAsia="Arial" w:hAnsi="Arial" w:cs="Arial"/>
          <w:sz w:val="18"/>
          <w:szCs w:val="18"/>
          <w:lang w:val="en-GB"/>
        </w:rPr>
        <w:t>y</w:t>
      </w:r>
      <w:r w:rsidRPr="00C86FD3">
        <w:rPr>
          <w:rFonts w:ascii="Arial" w:eastAsia="Arial" w:hAnsi="Arial" w:cs="Arial"/>
          <w:spacing w:val="-1"/>
          <w:sz w:val="18"/>
          <w:szCs w:val="18"/>
          <w:lang w:val="en-GB"/>
        </w:rPr>
        <w:t xml:space="preserve"> </w:t>
      </w:r>
      <w:r w:rsidRPr="00C86FD3">
        <w:rPr>
          <w:rFonts w:ascii="Arial" w:eastAsia="Arial" w:hAnsi="Arial" w:cs="Arial"/>
          <w:spacing w:val="1"/>
          <w:sz w:val="18"/>
          <w:szCs w:val="18"/>
          <w:lang w:val="en-GB"/>
        </w:rPr>
        <w:t>an</w:t>
      </w:r>
      <w:r w:rsidRPr="00C86FD3">
        <w:rPr>
          <w:rFonts w:ascii="Arial" w:eastAsia="Arial" w:hAnsi="Arial" w:cs="Arial"/>
          <w:sz w:val="18"/>
          <w:szCs w:val="18"/>
          <w:lang w:val="en-GB"/>
        </w:rPr>
        <w:t>y</w:t>
      </w:r>
      <w:r w:rsidRPr="00C86FD3">
        <w:rPr>
          <w:rFonts w:ascii="Arial" w:eastAsia="Arial" w:hAnsi="Arial" w:cs="Arial"/>
          <w:spacing w:val="-1"/>
          <w:sz w:val="18"/>
          <w:szCs w:val="18"/>
          <w:lang w:val="en-GB"/>
        </w:rPr>
        <w:t xml:space="preserve"> </w:t>
      </w:r>
      <w:r w:rsidRPr="00C86FD3">
        <w:rPr>
          <w:rFonts w:ascii="Arial" w:eastAsia="Arial" w:hAnsi="Arial" w:cs="Arial"/>
          <w:spacing w:val="1"/>
          <w:sz w:val="18"/>
          <w:szCs w:val="18"/>
          <w:lang w:val="en-GB"/>
        </w:rPr>
        <w:t>in</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ma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w:t>
      </w:r>
      <w:r w:rsidRPr="00C86FD3">
        <w:rPr>
          <w:rFonts w:ascii="Arial" w:eastAsia="Arial" w:hAnsi="Arial" w:cs="Arial"/>
          <w:sz w:val="18"/>
          <w:szCs w:val="18"/>
          <w:lang w:val="en-GB"/>
        </w:rPr>
        <w:t>n</w:t>
      </w:r>
      <w:r w:rsidRPr="00C86FD3">
        <w:rPr>
          <w:rFonts w:ascii="Arial" w:eastAsia="Arial" w:hAnsi="Arial" w:cs="Arial"/>
          <w:spacing w:val="1"/>
          <w:sz w:val="18"/>
          <w:szCs w:val="18"/>
          <w:lang w:val="en-GB"/>
        </w:rPr>
        <w:t xml:space="preserve"> neede</w:t>
      </w:r>
      <w:r w:rsidRPr="00C86FD3">
        <w:rPr>
          <w:rFonts w:ascii="Arial" w:eastAsia="Arial" w:hAnsi="Arial" w:cs="Arial"/>
          <w:sz w:val="18"/>
          <w:szCs w:val="18"/>
          <w:lang w:val="en-GB"/>
        </w:rPr>
        <w:t>d</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he assessmen</w:t>
      </w:r>
      <w:r w:rsidRPr="00C86FD3">
        <w:rPr>
          <w:rFonts w:ascii="Arial" w:eastAsia="Arial" w:hAnsi="Arial" w:cs="Arial"/>
          <w:sz w:val="18"/>
          <w:szCs w:val="18"/>
          <w:lang w:val="en-GB"/>
        </w:rPr>
        <w:t>t.</w:t>
      </w:r>
    </w:p>
    <w:p w14:paraId="7465C1AB" w14:textId="31942F35" w:rsidR="00227251" w:rsidRPr="00C86FD3" w:rsidRDefault="00CA607D" w:rsidP="00927DCB">
      <w:pPr>
        <w:pStyle w:val="ListParagraph"/>
        <w:numPr>
          <w:ilvl w:val="0"/>
          <w:numId w:val="6"/>
        </w:numPr>
        <w:tabs>
          <w:tab w:val="left" w:pos="720"/>
        </w:tabs>
        <w:spacing w:line="356" w:lineRule="auto"/>
        <w:ind w:left="630" w:right="88"/>
        <w:jc w:val="both"/>
        <w:rPr>
          <w:rFonts w:ascii="Arial" w:eastAsia="Arial" w:hAnsi="Arial" w:cs="Arial"/>
          <w:sz w:val="18"/>
          <w:szCs w:val="18"/>
          <w:lang w:val="en-GB"/>
        </w:rPr>
      </w:pPr>
      <w:r w:rsidRPr="00C86FD3">
        <w:rPr>
          <w:rFonts w:ascii="Arial" w:eastAsia="Arial" w:hAnsi="Arial" w:cs="Arial"/>
          <w:spacing w:val="-2"/>
          <w:sz w:val="18"/>
          <w:szCs w:val="18"/>
          <w:lang w:val="en-GB"/>
        </w:rPr>
        <w:t>T</w:t>
      </w:r>
      <w:r w:rsidRPr="00C86FD3">
        <w:rPr>
          <w:rFonts w:ascii="Arial" w:eastAsia="Arial" w:hAnsi="Arial" w:cs="Arial"/>
          <w:sz w:val="18"/>
          <w:szCs w:val="18"/>
          <w:lang w:val="en-GB"/>
        </w:rPr>
        <w:t>o</w:t>
      </w:r>
      <w:r w:rsidRPr="00C86FD3">
        <w:rPr>
          <w:rFonts w:ascii="Arial" w:eastAsia="Arial" w:hAnsi="Arial" w:cs="Arial"/>
          <w:spacing w:val="6"/>
          <w:sz w:val="18"/>
          <w:szCs w:val="18"/>
          <w:lang w:val="en-GB"/>
        </w:rPr>
        <w:t xml:space="preserve"> </w:t>
      </w:r>
      <w:r w:rsidRPr="00C86FD3">
        <w:rPr>
          <w:rFonts w:ascii="Arial" w:eastAsia="Arial" w:hAnsi="Arial" w:cs="Arial"/>
          <w:spacing w:val="1"/>
          <w:sz w:val="18"/>
          <w:szCs w:val="18"/>
          <w:lang w:val="en-GB"/>
        </w:rPr>
        <w:t>compl</w:t>
      </w:r>
      <w:r w:rsidRPr="00C86FD3">
        <w:rPr>
          <w:rFonts w:ascii="Arial" w:eastAsia="Arial" w:hAnsi="Arial" w:cs="Arial"/>
          <w:sz w:val="18"/>
          <w:szCs w:val="18"/>
          <w:lang w:val="en-GB"/>
        </w:rPr>
        <w:t>y</w:t>
      </w:r>
      <w:r w:rsidRPr="00C86FD3">
        <w:rPr>
          <w:rFonts w:ascii="Arial" w:eastAsia="Arial" w:hAnsi="Arial" w:cs="Arial"/>
          <w:spacing w:val="4"/>
          <w:sz w:val="18"/>
          <w:szCs w:val="18"/>
          <w:lang w:val="en-GB"/>
        </w:rPr>
        <w:t xml:space="preserve"> </w:t>
      </w:r>
      <w:r w:rsidRPr="00C86FD3">
        <w:rPr>
          <w:rFonts w:ascii="Arial" w:eastAsia="Arial" w:hAnsi="Arial" w:cs="Arial"/>
          <w:spacing w:val="-3"/>
          <w:sz w:val="18"/>
          <w:szCs w:val="18"/>
          <w:lang w:val="en-GB"/>
        </w:rPr>
        <w:t>w</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th</w:t>
      </w:r>
      <w:r w:rsidRPr="00C86FD3">
        <w:rPr>
          <w:rFonts w:ascii="Arial" w:eastAsia="Arial" w:hAnsi="Arial" w:cs="Arial"/>
          <w:spacing w:val="6"/>
          <w:sz w:val="18"/>
          <w:szCs w:val="18"/>
          <w:lang w:val="en-GB"/>
        </w:rPr>
        <w:t xml:space="preserve"> </w:t>
      </w:r>
      <w:r w:rsidR="00992300" w:rsidRPr="00C86FD3">
        <w:rPr>
          <w:rFonts w:ascii="Arial" w:eastAsia="Arial" w:hAnsi="Arial" w:cs="Arial"/>
          <w:spacing w:val="-2"/>
          <w:sz w:val="18"/>
          <w:szCs w:val="18"/>
          <w:lang w:val="en-GB"/>
        </w:rPr>
        <w:t>BVIL</w:t>
      </w:r>
      <w:r w:rsidRPr="00C86FD3">
        <w:rPr>
          <w:rFonts w:ascii="Arial" w:eastAsia="Arial" w:hAnsi="Arial" w:cs="Arial"/>
          <w:spacing w:val="5"/>
          <w:sz w:val="18"/>
          <w:szCs w:val="18"/>
          <w:lang w:val="en-GB"/>
        </w:rPr>
        <w:t xml:space="preserve"> </w:t>
      </w:r>
      <w:r w:rsidRPr="00C86FD3">
        <w:rPr>
          <w:rFonts w:ascii="Arial" w:eastAsia="Arial" w:hAnsi="Arial" w:cs="Arial"/>
          <w:spacing w:val="1"/>
          <w:sz w:val="18"/>
          <w:szCs w:val="18"/>
          <w:lang w:val="en-GB"/>
        </w:rPr>
        <w:t>e</w:t>
      </w:r>
      <w:r w:rsidRPr="00C86FD3">
        <w:rPr>
          <w:rFonts w:ascii="Arial" w:eastAsia="Arial" w:hAnsi="Arial" w:cs="Arial"/>
          <w:spacing w:val="-4"/>
          <w:sz w:val="18"/>
          <w:szCs w:val="18"/>
          <w:lang w:val="en-GB"/>
        </w:rPr>
        <w:t>x</w:t>
      </w:r>
      <w:r w:rsidRPr="00C86FD3">
        <w:rPr>
          <w:rFonts w:ascii="Arial" w:eastAsia="Arial" w:hAnsi="Arial" w:cs="Arial"/>
          <w:spacing w:val="1"/>
          <w:sz w:val="18"/>
          <w:szCs w:val="18"/>
          <w:lang w:val="en-GB"/>
        </w:rPr>
        <w:t>amina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w:t>
      </w:r>
      <w:r w:rsidRPr="00C86FD3">
        <w:rPr>
          <w:rFonts w:ascii="Arial" w:eastAsia="Arial" w:hAnsi="Arial" w:cs="Arial"/>
          <w:sz w:val="18"/>
          <w:szCs w:val="18"/>
          <w:lang w:val="en-GB"/>
        </w:rPr>
        <w:t>n</w:t>
      </w:r>
      <w:r w:rsidRPr="00C86FD3">
        <w:rPr>
          <w:rFonts w:ascii="Arial" w:eastAsia="Arial" w:hAnsi="Arial" w:cs="Arial"/>
          <w:spacing w:val="6"/>
          <w:sz w:val="18"/>
          <w:szCs w:val="18"/>
          <w:lang w:val="en-GB"/>
        </w:rPr>
        <w:t xml:space="preserve"> </w:t>
      </w:r>
      <w:r w:rsidRPr="00C86FD3">
        <w:rPr>
          <w:rFonts w:ascii="Arial" w:eastAsia="Arial" w:hAnsi="Arial" w:cs="Arial"/>
          <w:spacing w:val="1"/>
          <w:sz w:val="18"/>
          <w:szCs w:val="18"/>
          <w:lang w:val="en-GB"/>
        </w:rPr>
        <w:t>polic</w:t>
      </w:r>
      <w:r w:rsidRPr="00C86FD3">
        <w:rPr>
          <w:rFonts w:ascii="Arial" w:eastAsia="Arial" w:hAnsi="Arial" w:cs="Arial"/>
          <w:sz w:val="18"/>
          <w:szCs w:val="18"/>
          <w:lang w:val="en-GB"/>
        </w:rPr>
        <w:t>y</w:t>
      </w:r>
      <w:r w:rsidRPr="00C86FD3">
        <w:rPr>
          <w:rFonts w:ascii="Arial" w:eastAsia="Arial" w:hAnsi="Arial" w:cs="Arial"/>
          <w:spacing w:val="4"/>
          <w:sz w:val="18"/>
          <w:szCs w:val="18"/>
          <w:lang w:val="en-GB"/>
        </w:rPr>
        <w:t xml:space="preserve"> </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n</w:t>
      </w:r>
      <w:r w:rsidRPr="00C86FD3">
        <w:rPr>
          <w:rFonts w:ascii="Arial" w:eastAsia="Arial" w:hAnsi="Arial" w:cs="Arial"/>
          <w:spacing w:val="6"/>
          <w:sz w:val="18"/>
          <w:szCs w:val="18"/>
          <w:lang w:val="en-GB"/>
        </w:rPr>
        <w:t xml:space="preserve"> </w:t>
      </w:r>
      <w:r w:rsidRPr="00C86FD3">
        <w:rPr>
          <w:rFonts w:ascii="Arial" w:eastAsia="Arial" w:hAnsi="Arial" w:cs="Arial"/>
          <w:spacing w:val="1"/>
          <w:sz w:val="18"/>
          <w:szCs w:val="18"/>
          <w:lang w:val="en-GB"/>
        </w:rPr>
        <w:t>main</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ainin</w:t>
      </w:r>
      <w:r w:rsidRPr="00C86FD3">
        <w:rPr>
          <w:rFonts w:ascii="Arial" w:eastAsia="Arial" w:hAnsi="Arial" w:cs="Arial"/>
          <w:sz w:val="18"/>
          <w:szCs w:val="18"/>
          <w:lang w:val="en-GB"/>
        </w:rPr>
        <w:t>g</w:t>
      </w:r>
      <w:r w:rsidRPr="00C86FD3">
        <w:rPr>
          <w:rFonts w:ascii="Arial" w:eastAsia="Arial" w:hAnsi="Arial" w:cs="Arial"/>
          <w:spacing w:val="6"/>
          <w:sz w:val="18"/>
          <w:szCs w:val="18"/>
          <w:lang w:val="en-GB"/>
        </w:rPr>
        <w:t xml:space="preserve"> </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h</w:t>
      </w:r>
      <w:r w:rsidRPr="00C86FD3">
        <w:rPr>
          <w:rFonts w:ascii="Arial" w:eastAsia="Arial" w:hAnsi="Arial" w:cs="Arial"/>
          <w:sz w:val="18"/>
          <w:szCs w:val="18"/>
          <w:lang w:val="en-GB"/>
        </w:rPr>
        <w:t>e</w:t>
      </w:r>
      <w:r w:rsidRPr="00C86FD3">
        <w:rPr>
          <w:rFonts w:ascii="Arial" w:eastAsia="Arial" w:hAnsi="Arial" w:cs="Arial"/>
          <w:spacing w:val="4"/>
          <w:sz w:val="18"/>
          <w:szCs w:val="18"/>
          <w:lang w:val="en-GB"/>
        </w:rPr>
        <w:t xml:space="preserve"> </w:t>
      </w:r>
      <w:r w:rsidRPr="00C86FD3">
        <w:rPr>
          <w:rFonts w:ascii="Arial" w:eastAsia="Arial" w:hAnsi="Arial" w:cs="Arial"/>
          <w:spacing w:val="1"/>
          <w:sz w:val="18"/>
          <w:szCs w:val="18"/>
          <w:lang w:val="en-GB"/>
        </w:rPr>
        <w:t>in</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eg</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ty</w:t>
      </w:r>
      <w:r w:rsidRPr="00C86FD3">
        <w:rPr>
          <w:rFonts w:ascii="Arial" w:eastAsia="Arial" w:hAnsi="Arial" w:cs="Arial"/>
          <w:spacing w:val="2"/>
          <w:sz w:val="18"/>
          <w:szCs w:val="18"/>
          <w:lang w:val="en-GB"/>
        </w:rPr>
        <w:t xml:space="preserve"> </w:t>
      </w:r>
      <w:r w:rsidRPr="00C86FD3">
        <w:rPr>
          <w:rFonts w:ascii="Arial" w:eastAsia="Arial" w:hAnsi="Arial" w:cs="Arial"/>
          <w:spacing w:val="1"/>
          <w:sz w:val="18"/>
          <w:szCs w:val="18"/>
          <w:lang w:val="en-GB"/>
        </w:rPr>
        <w:t>an</w:t>
      </w:r>
      <w:r w:rsidRPr="00C86FD3">
        <w:rPr>
          <w:rFonts w:ascii="Arial" w:eastAsia="Arial" w:hAnsi="Arial" w:cs="Arial"/>
          <w:sz w:val="18"/>
          <w:szCs w:val="18"/>
          <w:lang w:val="en-GB"/>
        </w:rPr>
        <w:t>d</w:t>
      </w:r>
      <w:r w:rsidRPr="00C86FD3">
        <w:rPr>
          <w:rFonts w:ascii="Arial" w:eastAsia="Arial" w:hAnsi="Arial" w:cs="Arial"/>
          <w:spacing w:val="4"/>
          <w:sz w:val="18"/>
          <w:szCs w:val="18"/>
          <w:lang w:val="en-GB"/>
        </w:rPr>
        <w:t xml:space="preserve"> </w:t>
      </w:r>
      <w:r w:rsidRPr="00C86FD3">
        <w:rPr>
          <w:rFonts w:ascii="Arial" w:eastAsia="Arial" w:hAnsi="Arial" w:cs="Arial"/>
          <w:spacing w:val="1"/>
          <w:sz w:val="18"/>
          <w:szCs w:val="18"/>
          <w:lang w:val="en-GB"/>
        </w:rPr>
        <w:t>secu</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ty</w:t>
      </w:r>
      <w:r w:rsidRPr="00C86FD3">
        <w:rPr>
          <w:rFonts w:ascii="Arial" w:eastAsia="Arial" w:hAnsi="Arial" w:cs="Arial"/>
          <w:spacing w:val="2"/>
          <w:sz w:val="18"/>
          <w:szCs w:val="18"/>
          <w:lang w:val="en-GB"/>
        </w:rPr>
        <w:t xml:space="preserve"> </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f</w:t>
      </w:r>
      <w:r w:rsidRPr="00C86FD3">
        <w:rPr>
          <w:rFonts w:ascii="Arial" w:eastAsia="Arial" w:hAnsi="Arial" w:cs="Arial"/>
          <w:spacing w:val="3"/>
          <w:sz w:val="18"/>
          <w:szCs w:val="18"/>
          <w:lang w:val="en-GB"/>
        </w:rPr>
        <w:t xml:space="preserve"> </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h</w:t>
      </w:r>
      <w:r w:rsidRPr="00C86FD3">
        <w:rPr>
          <w:rFonts w:ascii="Arial" w:eastAsia="Arial" w:hAnsi="Arial" w:cs="Arial"/>
          <w:sz w:val="18"/>
          <w:szCs w:val="18"/>
          <w:lang w:val="en-GB"/>
        </w:rPr>
        <w:t>e</w:t>
      </w:r>
      <w:r w:rsidRPr="00C86FD3">
        <w:rPr>
          <w:rFonts w:ascii="Arial" w:eastAsia="Arial" w:hAnsi="Arial" w:cs="Arial"/>
          <w:spacing w:val="4"/>
          <w:sz w:val="18"/>
          <w:szCs w:val="18"/>
          <w:lang w:val="en-GB"/>
        </w:rPr>
        <w:t xml:space="preserve"> </w:t>
      </w:r>
      <w:r w:rsidRPr="00C86FD3">
        <w:rPr>
          <w:rFonts w:ascii="Arial" w:eastAsia="Arial" w:hAnsi="Arial" w:cs="Arial"/>
          <w:spacing w:val="1"/>
          <w:sz w:val="18"/>
          <w:szCs w:val="18"/>
          <w:lang w:val="en-GB"/>
        </w:rPr>
        <w:t>e</w:t>
      </w:r>
      <w:r w:rsidRPr="00C86FD3">
        <w:rPr>
          <w:rFonts w:ascii="Arial" w:eastAsia="Arial" w:hAnsi="Arial" w:cs="Arial"/>
          <w:spacing w:val="-4"/>
          <w:sz w:val="18"/>
          <w:szCs w:val="18"/>
          <w:lang w:val="en-GB"/>
        </w:rPr>
        <w:t>x</w:t>
      </w:r>
      <w:r w:rsidRPr="00C86FD3">
        <w:rPr>
          <w:rFonts w:ascii="Arial" w:eastAsia="Arial" w:hAnsi="Arial" w:cs="Arial"/>
          <w:spacing w:val="1"/>
          <w:sz w:val="18"/>
          <w:szCs w:val="18"/>
          <w:lang w:val="en-GB"/>
        </w:rPr>
        <w:t>amina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w:t>
      </w:r>
      <w:r w:rsidRPr="00C86FD3">
        <w:rPr>
          <w:rFonts w:ascii="Arial" w:eastAsia="Arial" w:hAnsi="Arial" w:cs="Arial"/>
          <w:sz w:val="18"/>
          <w:szCs w:val="18"/>
          <w:lang w:val="en-GB"/>
        </w:rPr>
        <w:t>n</w:t>
      </w:r>
      <w:r w:rsidRPr="00C86FD3">
        <w:rPr>
          <w:rFonts w:ascii="Arial" w:eastAsia="Arial" w:hAnsi="Arial" w:cs="Arial"/>
          <w:spacing w:val="4"/>
          <w:sz w:val="18"/>
          <w:szCs w:val="18"/>
          <w:lang w:val="en-GB"/>
        </w:rPr>
        <w:t xml:space="preserve"> </w:t>
      </w:r>
      <w:r w:rsidRPr="00C86FD3">
        <w:rPr>
          <w:rFonts w:ascii="Arial" w:eastAsia="Arial" w:hAnsi="Arial" w:cs="Arial"/>
          <w:spacing w:val="1"/>
          <w:sz w:val="18"/>
          <w:szCs w:val="18"/>
          <w:lang w:val="en-GB"/>
        </w:rPr>
        <w:t>p</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oces</w:t>
      </w:r>
      <w:r w:rsidRPr="00C86FD3">
        <w:rPr>
          <w:rFonts w:ascii="Arial" w:eastAsia="Arial" w:hAnsi="Arial" w:cs="Arial"/>
          <w:sz w:val="18"/>
          <w:szCs w:val="18"/>
          <w:lang w:val="en-GB"/>
        </w:rPr>
        <w:t xml:space="preserve">s </w:t>
      </w:r>
      <w:r w:rsidRPr="00C86FD3">
        <w:rPr>
          <w:rFonts w:ascii="Arial" w:eastAsia="Arial" w:hAnsi="Arial" w:cs="Arial"/>
          <w:spacing w:val="1"/>
          <w:sz w:val="18"/>
          <w:szCs w:val="18"/>
          <w:lang w:val="en-GB"/>
        </w:rPr>
        <w:t>an</w:t>
      </w:r>
      <w:r w:rsidRPr="00C86FD3">
        <w:rPr>
          <w:rFonts w:ascii="Arial" w:eastAsia="Arial" w:hAnsi="Arial" w:cs="Arial"/>
          <w:sz w:val="18"/>
          <w:szCs w:val="18"/>
          <w:lang w:val="en-GB"/>
        </w:rPr>
        <w:t xml:space="preserve">d </w:t>
      </w:r>
      <w:r w:rsidRPr="00C86FD3">
        <w:rPr>
          <w:rFonts w:ascii="Arial" w:eastAsia="Arial" w:hAnsi="Arial" w:cs="Arial"/>
          <w:spacing w:val="3"/>
          <w:sz w:val="18"/>
          <w:szCs w:val="18"/>
          <w:lang w:val="en-GB"/>
        </w:rPr>
        <w:t xml:space="preserve"> </w:t>
      </w:r>
      <w:r w:rsidRPr="00C86FD3">
        <w:rPr>
          <w:rFonts w:ascii="Arial" w:eastAsia="Arial" w:hAnsi="Arial" w:cs="Arial"/>
          <w:spacing w:val="1"/>
          <w:sz w:val="18"/>
          <w:szCs w:val="18"/>
          <w:lang w:val="en-GB"/>
        </w:rPr>
        <w:t>b</w:t>
      </w:r>
      <w:r w:rsidRPr="00C86FD3">
        <w:rPr>
          <w:rFonts w:ascii="Arial" w:eastAsia="Arial" w:hAnsi="Arial" w:cs="Arial"/>
          <w:sz w:val="18"/>
          <w:szCs w:val="18"/>
          <w:lang w:val="en-GB"/>
        </w:rPr>
        <w:t xml:space="preserve">e </w:t>
      </w:r>
      <w:r w:rsidRPr="00C86FD3">
        <w:rPr>
          <w:rFonts w:ascii="Arial" w:eastAsia="Arial" w:hAnsi="Arial" w:cs="Arial"/>
          <w:spacing w:val="3"/>
          <w:sz w:val="18"/>
          <w:szCs w:val="18"/>
          <w:lang w:val="en-GB"/>
        </w:rPr>
        <w:t xml:space="preserve"> </w:t>
      </w:r>
      <w:r w:rsidRPr="00C86FD3">
        <w:rPr>
          <w:rFonts w:ascii="Arial" w:eastAsia="Arial" w:hAnsi="Arial" w:cs="Arial"/>
          <w:spacing w:val="1"/>
          <w:sz w:val="18"/>
          <w:szCs w:val="18"/>
          <w:lang w:val="en-GB"/>
        </w:rPr>
        <w:t>commi</w:t>
      </w:r>
      <w:r w:rsidRPr="00C86FD3">
        <w:rPr>
          <w:rFonts w:ascii="Arial" w:eastAsia="Arial" w:hAnsi="Arial" w:cs="Arial"/>
          <w:sz w:val="18"/>
          <w:szCs w:val="18"/>
          <w:lang w:val="en-GB"/>
        </w:rPr>
        <w:t>tt</w:t>
      </w:r>
      <w:r w:rsidRPr="00C86FD3">
        <w:rPr>
          <w:rFonts w:ascii="Arial" w:eastAsia="Arial" w:hAnsi="Arial" w:cs="Arial"/>
          <w:spacing w:val="1"/>
          <w:sz w:val="18"/>
          <w:szCs w:val="18"/>
          <w:lang w:val="en-GB"/>
        </w:rPr>
        <w:t>e</w:t>
      </w:r>
      <w:r w:rsidRPr="00C86FD3">
        <w:rPr>
          <w:rFonts w:ascii="Arial" w:eastAsia="Arial" w:hAnsi="Arial" w:cs="Arial"/>
          <w:sz w:val="18"/>
          <w:szCs w:val="18"/>
          <w:lang w:val="en-GB"/>
        </w:rPr>
        <w:t xml:space="preserve">d </w:t>
      </w:r>
      <w:r w:rsidRPr="00C86FD3">
        <w:rPr>
          <w:rFonts w:ascii="Arial" w:eastAsia="Arial" w:hAnsi="Arial" w:cs="Arial"/>
          <w:spacing w:val="3"/>
          <w:sz w:val="18"/>
          <w:szCs w:val="18"/>
          <w:lang w:val="en-GB"/>
        </w:rPr>
        <w:t xml:space="preserve"> </w:t>
      </w:r>
      <w:r w:rsidRPr="00C86FD3">
        <w:rPr>
          <w:rFonts w:ascii="Arial" w:eastAsia="Arial" w:hAnsi="Arial" w:cs="Arial"/>
          <w:sz w:val="18"/>
          <w:szCs w:val="18"/>
          <w:lang w:val="en-GB"/>
        </w:rPr>
        <w:t xml:space="preserve">to </w:t>
      </w:r>
      <w:r w:rsidRPr="00C86FD3">
        <w:rPr>
          <w:rFonts w:ascii="Arial" w:eastAsia="Arial" w:hAnsi="Arial" w:cs="Arial"/>
          <w:spacing w:val="2"/>
          <w:sz w:val="18"/>
          <w:szCs w:val="18"/>
          <w:lang w:val="en-GB"/>
        </w:rPr>
        <w:t xml:space="preserve"> </w:t>
      </w:r>
      <w:r w:rsidRPr="00C86FD3">
        <w:rPr>
          <w:rFonts w:ascii="Arial" w:eastAsia="Arial" w:hAnsi="Arial" w:cs="Arial"/>
          <w:spacing w:val="1"/>
          <w:sz w:val="18"/>
          <w:szCs w:val="18"/>
          <w:lang w:val="en-GB"/>
        </w:rPr>
        <w:t>no</w:t>
      </w:r>
      <w:r w:rsidRPr="00C86FD3">
        <w:rPr>
          <w:rFonts w:ascii="Arial" w:eastAsia="Arial" w:hAnsi="Arial" w:cs="Arial"/>
          <w:sz w:val="18"/>
          <w:szCs w:val="18"/>
          <w:lang w:val="en-GB"/>
        </w:rPr>
        <w:t>t  to  r</w:t>
      </w:r>
      <w:r w:rsidRPr="00C86FD3">
        <w:rPr>
          <w:rFonts w:ascii="Arial" w:eastAsia="Arial" w:hAnsi="Arial" w:cs="Arial"/>
          <w:spacing w:val="1"/>
          <w:sz w:val="18"/>
          <w:szCs w:val="18"/>
          <w:lang w:val="en-GB"/>
        </w:rPr>
        <w:t>eleas</w:t>
      </w:r>
      <w:r w:rsidRPr="00C86FD3">
        <w:rPr>
          <w:rFonts w:ascii="Arial" w:eastAsia="Arial" w:hAnsi="Arial" w:cs="Arial"/>
          <w:sz w:val="18"/>
          <w:szCs w:val="18"/>
          <w:lang w:val="en-GB"/>
        </w:rPr>
        <w:t xml:space="preserve">e  </w:t>
      </w:r>
      <w:r w:rsidRPr="00C86FD3">
        <w:rPr>
          <w:rFonts w:ascii="Arial" w:eastAsia="Arial" w:hAnsi="Arial" w:cs="Arial"/>
          <w:spacing w:val="1"/>
          <w:sz w:val="18"/>
          <w:szCs w:val="18"/>
          <w:lang w:val="en-GB"/>
        </w:rPr>
        <w:t>con</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iden</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ia</w:t>
      </w:r>
      <w:r w:rsidRPr="00C86FD3">
        <w:rPr>
          <w:rFonts w:ascii="Arial" w:eastAsia="Arial" w:hAnsi="Arial" w:cs="Arial"/>
          <w:sz w:val="18"/>
          <w:szCs w:val="18"/>
          <w:lang w:val="en-GB"/>
        </w:rPr>
        <w:t xml:space="preserve">l  </w:t>
      </w:r>
      <w:r w:rsidRPr="00C86FD3">
        <w:rPr>
          <w:rFonts w:ascii="Arial" w:eastAsia="Arial" w:hAnsi="Arial" w:cs="Arial"/>
          <w:spacing w:val="1"/>
          <w:sz w:val="18"/>
          <w:szCs w:val="18"/>
          <w:lang w:val="en-GB"/>
        </w:rPr>
        <w:t>e</w:t>
      </w:r>
      <w:r w:rsidRPr="00C86FD3">
        <w:rPr>
          <w:rFonts w:ascii="Arial" w:eastAsia="Arial" w:hAnsi="Arial" w:cs="Arial"/>
          <w:spacing w:val="-4"/>
          <w:sz w:val="18"/>
          <w:szCs w:val="18"/>
          <w:lang w:val="en-GB"/>
        </w:rPr>
        <w:t>x</w:t>
      </w:r>
      <w:r w:rsidRPr="00C86FD3">
        <w:rPr>
          <w:rFonts w:ascii="Arial" w:eastAsia="Arial" w:hAnsi="Arial" w:cs="Arial"/>
          <w:spacing w:val="1"/>
          <w:sz w:val="18"/>
          <w:szCs w:val="18"/>
          <w:lang w:val="en-GB"/>
        </w:rPr>
        <w:t>amina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w:t>
      </w:r>
      <w:r w:rsidRPr="00C86FD3">
        <w:rPr>
          <w:rFonts w:ascii="Arial" w:eastAsia="Arial" w:hAnsi="Arial" w:cs="Arial"/>
          <w:sz w:val="18"/>
          <w:szCs w:val="18"/>
          <w:lang w:val="en-GB"/>
        </w:rPr>
        <w:t xml:space="preserve">n  </w:t>
      </w:r>
      <w:r w:rsidRPr="00C86FD3">
        <w:rPr>
          <w:rFonts w:ascii="Arial" w:eastAsia="Arial" w:hAnsi="Arial" w:cs="Arial"/>
          <w:spacing w:val="1"/>
          <w:sz w:val="18"/>
          <w:szCs w:val="18"/>
          <w:lang w:val="en-GB"/>
        </w:rPr>
        <w:t>ma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e</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ial</w:t>
      </w:r>
      <w:r w:rsidRPr="00C86FD3">
        <w:rPr>
          <w:rFonts w:ascii="Arial" w:eastAsia="Arial" w:hAnsi="Arial" w:cs="Arial"/>
          <w:sz w:val="18"/>
          <w:szCs w:val="18"/>
          <w:lang w:val="en-GB"/>
        </w:rPr>
        <w:t xml:space="preserve">s </w:t>
      </w:r>
      <w:r w:rsidRPr="00C86FD3">
        <w:rPr>
          <w:rFonts w:ascii="Arial" w:eastAsia="Arial" w:hAnsi="Arial" w:cs="Arial"/>
          <w:spacing w:val="1"/>
          <w:sz w:val="18"/>
          <w:szCs w:val="18"/>
          <w:lang w:val="en-GB"/>
        </w:rPr>
        <w:t xml:space="preserve"> o</w:t>
      </w:r>
      <w:r w:rsidRPr="00C86FD3">
        <w:rPr>
          <w:rFonts w:ascii="Arial" w:eastAsia="Arial" w:hAnsi="Arial" w:cs="Arial"/>
          <w:sz w:val="18"/>
          <w:szCs w:val="18"/>
          <w:lang w:val="en-GB"/>
        </w:rPr>
        <w:t xml:space="preserve">r  </w:t>
      </w:r>
      <w:r w:rsidRPr="00C86FD3">
        <w:rPr>
          <w:rFonts w:ascii="Arial" w:eastAsia="Arial" w:hAnsi="Arial" w:cs="Arial"/>
          <w:spacing w:val="1"/>
          <w:sz w:val="18"/>
          <w:szCs w:val="18"/>
          <w:lang w:val="en-GB"/>
        </w:rPr>
        <w:t>pa</w:t>
      </w:r>
      <w:r w:rsidRPr="00C86FD3">
        <w:rPr>
          <w:rFonts w:ascii="Arial" w:eastAsia="Arial" w:hAnsi="Arial" w:cs="Arial"/>
          <w:sz w:val="18"/>
          <w:szCs w:val="18"/>
          <w:lang w:val="en-GB"/>
        </w:rPr>
        <w:t>rt</w:t>
      </w:r>
      <w:r w:rsidRPr="00C86FD3">
        <w:rPr>
          <w:rFonts w:ascii="Arial" w:eastAsia="Arial" w:hAnsi="Arial" w:cs="Arial"/>
          <w:spacing w:val="1"/>
          <w:sz w:val="18"/>
          <w:szCs w:val="18"/>
          <w:lang w:val="en-GB"/>
        </w:rPr>
        <w:t>icipa</w:t>
      </w:r>
      <w:r w:rsidRPr="00C86FD3">
        <w:rPr>
          <w:rFonts w:ascii="Arial" w:eastAsia="Arial" w:hAnsi="Arial" w:cs="Arial"/>
          <w:sz w:val="18"/>
          <w:szCs w:val="18"/>
          <w:lang w:val="en-GB"/>
        </w:rPr>
        <w:t xml:space="preserve">te  </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n  fr</w:t>
      </w:r>
      <w:r w:rsidRPr="00C86FD3">
        <w:rPr>
          <w:rFonts w:ascii="Arial" w:eastAsia="Arial" w:hAnsi="Arial" w:cs="Arial"/>
          <w:spacing w:val="1"/>
          <w:sz w:val="18"/>
          <w:szCs w:val="18"/>
          <w:lang w:val="en-GB"/>
        </w:rPr>
        <w:t>audulen</w:t>
      </w:r>
      <w:r w:rsidRPr="00C86FD3">
        <w:rPr>
          <w:rFonts w:ascii="Arial" w:eastAsia="Arial" w:hAnsi="Arial" w:cs="Arial"/>
          <w:sz w:val="18"/>
          <w:szCs w:val="18"/>
          <w:lang w:val="en-GB"/>
        </w:rPr>
        <w:t>t  t</w:t>
      </w:r>
      <w:r w:rsidRPr="00C86FD3">
        <w:rPr>
          <w:rFonts w:ascii="Arial" w:eastAsia="Arial" w:hAnsi="Arial" w:cs="Arial"/>
          <w:spacing w:val="1"/>
          <w:sz w:val="18"/>
          <w:szCs w:val="18"/>
          <w:lang w:val="en-GB"/>
        </w:rPr>
        <w:t>es</w:t>
      </w:r>
      <w:r w:rsidRPr="00C86FD3">
        <w:rPr>
          <w:rFonts w:ascii="Arial" w:eastAsia="Arial" w:hAnsi="Arial" w:cs="Arial"/>
          <w:sz w:val="18"/>
          <w:szCs w:val="18"/>
          <w:lang w:val="en-GB"/>
        </w:rPr>
        <w:t>t-t</w:t>
      </w:r>
      <w:r w:rsidRPr="00C86FD3">
        <w:rPr>
          <w:rFonts w:ascii="Arial" w:eastAsia="Arial" w:hAnsi="Arial" w:cs="Arial"/>
          <w:spacing w:val="1"/>
          <w:sz w:val="18"/>
          <w:szCs w:val="18"/>
          <w:lang w:val="en-GB"/>
        </w:rPr>
        <w:t>aking p</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ac</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ices</w:t>
      </w:r>
      <w:r w:rsidRPr="00C86FD3">
        <w:rPr>
          <w:rFonts w:ascii="Arial" w:eastAsia="Arial" w:hAnsi="Arial" w:cs="Arial"/>
          <w:sz w:val="18"/>
          <w:szCs w:val="18"/>
          <w:lang w:val="en-GB"/>
        </w:rPr>
        <w:t>.</w:t>
      </w:r>
      <w:r w:rsidRPr="00C86FD3">
        <w:rPr>
          <w:rFonts w:ascii="Arial" w:eastAsia="Arial" w:hAnsi="Arial" w:cs="Arial"/>
          <w:spacing w:val="4"/>
          <w:sz w:val="18"/>
          <w:szCs w:val="18"/>
          <w:lang w:val="en-GB"/>
        </w:rPr>
        <w:t xml:space="preserve"> </w:t>
      </w:r>
      <w:r w:rsidRPr="00C86FD3">
        <w:rPr>
          <w:rFonts w:ascii="Arial" w:eastAsia="Arial" w:hAnsi="Arial" w:cs="Arial"/>
          <w:sz w:val="18"/>
          <w:szCs w:val="18"/>
          <w:lang w:val="en-GB"/>
        </w:rPr>
        <w:t>A</w:t>
      </w:r>
      <w:r w:rsidRPr="00C86FD3">
        <w:rPr>
          <w:rFonts w:ascii="Arial" w:eastAsia="Arial" w:hAnsi="Arial" w:cs="Arial"/>
          <w:spacing w:val="1"/>
          <w:sz w:val="18"/>
          <w:szCs w:val="18"/>
          <w:lang w:val="en-GB"/>
        </w:rPr>
        <w:t>n</w:t>
      </w:r>
      <w:r w:rsidRPr="00C86FD3">
        <w:rPr>
          <w:rFonts w:ascii="Arial" w:eastAsia="Arial" w:hAnsi="Arial" w:cs="Arial"/>
          <w:sz w:val="18"/>
          <w:szCs w:val="18"/>
          <w:lang w:val="en-GB"/>
        </w:rPr>
        <w:t>y</w:t>
      </w:r>
      <w:r w:rsidRPr="00C86FD3">
        <w:rPr>
          <w:rFonts w:ascii="Arial" w:eastAsia="Arial" w:hAnsi="Arial" w:cs="Arial"/>
          <w:spacing w:val="2"/>
          <w:sz w:val="18"/>
          <w:szCs w:val="18"/>
          <w:lang w:val="en-GB"/>
        </w:rPr>
        <w:t xml:space="preserve"> </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rr</w:t>
      </w:r>
      <w:r w:rsidRPr="00C86FD3">
        <w:rPr>
          <w:rFonts w:ascii="Arial" w:eastAsia="Arial" w:hAnsi="Arial" w:cs="Arial"/>
          <w:spacing w:val="1"/>
          <w:sz w:val="18"/>
          <w:szCs w:val="18"/>
          <w:lang w:val="en-GB"/>
        </w:rPr>
        <w:t>egula</w:t>
      </w:r>
      <w:r w:rsidRPr="00C86FD3">
        <w:rPr>
          <w:rFonts w:ascii="Arial" w:eastAsia="Arial" w:hAnsi="Arial" w:cs="Arial"/>
          <w:sz w:val="18"/>
          <w:szCs w:val="18"/>
          <w:lang w:val="en-GB"/>
        </w:rPr>
        <w:t>r</w:t>
      </w:r>
      <w:r w:rsidRPr="00C86FD3">
        <w:rPr>
          <w:rFonts w:ascii="Arial" w:eastAsia="Arial" w:hAnsi="Arial" w:cs="Arial"/>
          <w:spacing w:val="4"/>
          <w:sz w:val="18"/>
          <w:szCs w:val="18"/>
          <w:lang w:val="en-GB"/>
        </w:rPr>
        <w:t xml:space="preserve"> </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r</w:t>
      </w:r>
      <w:r w:rsidRPr="00C86FD3">
        <w:rPr>
          <w:rFonts w:ascii="Arial" w:eastAsia="Arial" w:hAnsi="Arial" w:cs="Arial"/>
          <w:spacing w:val="4"/>
          <w:sz w:val="18"/>
          <w:szCs w:val="18"/>
          <w:lang w:val="en-GB"/>
        </w:rPr>
        <w:t xml:space="preserve"> </w:t>
      </w:r>
      <w:r w:rsidRPr="00C86FD3">
        <w:rPr>
          <w:rFonts w:ascii="Arial" w:eastAsia="Arial" w:hAnsi="Arial" w:cs="Arial"/>
          <w:spacing w:val="1"/>
          <w:sz w:val="18"/>
          <w:szCs w:val="18"/>
          <w:lang w:val="en-GB"/>
        </w:rPr>
        <w:t>imp</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ope</w:t>
      </w:r>
      <w:r w:rsidRPr="00C86FD3">
        <w:rPr>
          <w:rFonts w:ascii="Arial" w:eastAsia="Arial" w:hAnsi="Arial" w:cs="Arial"/>
          <w:sz w:val="18"/>
          <w:szCs w:val="18"/>
          <w:lang w:val="en-GB"/>
        </w:rPr>
        <w:t>r</w:t>
      </w:r>
      <w:r w:rsidRPr="00C86FD3">
        <w:rPr>
          <w:rFonts w:ascii="Arial" w:eastAsia="Arial" w:hAnsi="Arial" w:cs="Arial"/>
          <w:spacing w:val="4"/>
          <w:sz w:val="18"/>
          <w:szCs w:val="18"/>
          <w:lang w:val="en-GB"/>
        </w:rPr>
        <w:t xml:space="preserve"> </w:t>
      </w:r>
      <w:r w:rsidR="00A244F0" w:rsidRPr="00C86FD3">
        <w:rPr>
          <w:rFonts w:ascii="Arial" w:eastAsia="Arial" w:hAnsi="Arial" w:cs="Arial"/>
          <w:spacing w:val="1"/>
          <w:sz w:val="18"/>
          <w:szCs w:val="18"/>
          <w:lang w:val="en-GB"/>
        </w:rPr>
        <w:t>beha</w:t>
      </w:r>
      <w:r w:rsidR="00A244F0" w:rsidRPr="00C86FD3">
        <w:rPr>
          <w:rFonts w:ascii="Arial" w:eastAsia="Arial" w:hAnsi="Arial" w:cs="Arial"/>
          <w:spacing w:val="-1"/>
          <w:sz w:val="18"/>
          <w:szCs w:val="18"/>
          <w:lang w:val="en-GB"/>
        </w:rPr>
        <w:t>v</w:t>
      </w:r>
      <w:r w:rsidR="00A244F0" w:rsidRPr="00C86FD3">
        <w:rPr>
          <w:rFonts w:ascii="Arial" w:eastAsia="Arial" w:hAnsi="Arial" w:cs="Arial"/>
          <w:spacing w:val="1"/>
          <w:sz w:val="18"/>
          <w:szCs w:val="18"/>
          <w:lang w:val="en-GB"/>
        </w:rPr>
        <w:t>io</w:t>
      </w:r>
      <w:r w:rsidR="00A244F0" w:rsidRPr="00C86FD3">
        <w:rPr>
          <w:rFonts w:ascii="Arial" w:eastAsia="Arial" w:hAnsi="Arial" w:cs="Arial"/>
          <w:sz w:val="18"/>
          <w:szCs w:val="18"/>
          <w:lang w:val="en-GB"/>
        </w:rPr>
        <w:t>ur</w:t>
      </w:r>
      <w:r w:rsidRPr="00C86FD3">
        <w:rPr>
          <w:rFonts w:ascii="Arial" w:eastAsia="Arial" w:hAnsi="Arial" w:cs="Arial"/>
          <w:spacing w:val="4"/>
          <w:sz w:val="18"/>
          <w:szCs w:val="18"/>
          <w:lang w:val="en-GB"/>
        </w:rPr>
        <w:t xml:space="preserve"> </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n</w:t>
      </w:r>
      <w:r w:rsidRPr="00C86FD3">
        <w:rPr>
          <w:rFonts w:ascii="Arial" w:eastAsia="Arial" w:hAnsi="Arial" w:cs="Arial"/>
          <w:spacing w:val="4"/>
          <w:sz w:val="18"/>
          <w:szCs w:val="18"/>
          <w:lang w:val="en-GB"/>
        </w:rPr>
        <w:t xml:space="preserve"> </w:t>
      </w:r>
      <w:r w:rsidRPr="00C86FD3">
        <w:rPr>
          <w:rFonts w:ascii="Arial" w:eastAsia="Arial" w:hAnsi="Arial" w:cs="Arial"/>
          <w:spacing w:val="1"/>
          <w:sz w:val="18"/>
          <w:szCs w:val="18"/>
          <w:lang w:val="en-GB"/>
        </w:rPr>
        <w:t>e</w:t>
      </w:r>
      <w:r w:rsidRPr="00C86FD3">
        <w:rPr>
          <w:rFonts w:ascii="Arial" w:eastAsia="Arial" w:hAnsi="Arial" w:cs="Arial"/>
          <w:spacing w:val="-4"/>
          <w:sz w:val="18"/>
          <w:szCs w:val="18"/>
          <w:lang w:val="en-GB"/>
        </w:rPr>
        <w:t>x</w:t>
      </w:r>
      <w:r w:rsidRPr="00C86FD3">
        <w:rPr>
          <w:rFonts w:ascii="Arial" w:eastAsia="Arial" w:hAnsi="Arial" w:cs="Arial"/>
          <w:spacing w:val="1"/>
          <w:sz w:val="18"/>
          <w:szCs w:val="18"/>
          <w:lang w:val="en-GB"/>
        </w:rPr>
        <w:t>amina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ion</w:t>
      </w:r>
      <w:r w:rsidRPr="00C86FD3">
        <w:rPr>
          <w:rFonts w:ascii="Arial" w:eastAsia="Arial" w:hAnsi="Arial" w:cs="Arial"/>
          <w:sz w:val="18"/>
          <w:szCs w:val="18"/>
          <w:lang w:val="en-GB"/>
        </w:rPr>
        <w:t>s</w:t>
      </w:r>
      <w:r w:rsidRPr="00C86FD3">
        <w:rPr>
          <w:rFonts w:ascii="Arial" w:eastAsia="Arial" w:hAnsi="Arial" w:cs="Arial"/>
          <w:spacing w:val="5"/>
          <w:sz w:val="18"/>
          <w:szCs w:val="18"/>
          <w:lang w:val="en-GB"/>
        </w:rPr>
        <w:t xml:space="preserve"> </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ha</w:t>
      </w:r>
      <w:r w:rsidRPr="00C86FD3">
        <w:rPr>
          <w:rFonts w:ascii="Arial" w:eastAsia="Arial" w:hAnsi="Arial" w:cs="Arial"/>
          <w:sz w:val="18"/>
          <w:szCs w:val="18"/>
          <w:lang w:val="en-GB"/>
        </w:rPr>
        <w:t>t</w:t>
      </w:r>
      <w:r w:rsidRPr="00C86FD3">
        <w:rPr>
          <w:rFonts w:ascii="Arial" w:eastAsia="Arial" w:hAnsi="Arial" w:cs="Arial"/>
          <w:spacing w:val="4"/>
          <w:sz w:val="18"/>
          <w:szCs w:val="18"/>
          <w:lang w:val="en-GB"/>
        </w:rPr>
        <w:t xml:space="preserve"> </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s</w:t>
      </w:r>
      <w:r w:rsidRPr="00C86FD3">
        <w:rPr>
          <w:rFonts w:ascii="Arial" w:eastAsia="Arial" w:hAnsi="Arial" w:cs="Arial"/>
          <w:spacing w:val="5"/>
          <w:sz w:val="18"/>
          <w:szCs w:val="18"/>
          <w:lang w:val="en-GB"/>
        </w:rPr>
        <w:t xml:space="preserve"> </w:t>
      </w:r>
      <w:r w:rsidRPr="00C86FD3">
        <w:rPr>
          <w:rFonts w:ascii="Arial" w:eastAsia="Arial" w:hAnsi="Arial" w:cs="Arial"/>
          <w:spacing w:val="1"/>
          <w:sz w:val="18"/>
          <w:szCs w:val="18"/>
          <w:lang w:val="en-GB"/>
        </w:rPr>
        <w:t>obse</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v</w:t>
      </w:r>
      <w:r w:rsidRPr="00C86FD3">
        <w:rPr>
          <w:rFonts w:ascii="Arial" w:eastAsia="Arial" w:hAnsi="Arial" w:cs="Arial"/>
          <w:spacing w:val="1"/>
          <w:sz w:val="18"/>
          <w:szCs w:val="18"/>
          <w:lang w:val="en-GB"/>
        </w:rPr>
        <w:t>e</w:t>
      </w:r>
      <w:r w:rsidRPr="00C86FD3">
        <w:rPr>
          <w:rFonts w:ascii="Arial" w:eastAsia="Arial" w:hAnsi="Arial" w:cs="Arial"/>
          <w:sz w:val="18"/>
          <w:szCs w:val="18"/>
          <w:lang w:val="en-GB"/>
        </w:rPr>
        <w:t>d</w:t>
      </w:r>
      <w:r w:rsidRPr="00C86FD3">
        <w:rPr>
          <w:rFonts w:ascii="Arial" w:eastAsia="Arial" w:hAnsi="Arial" w:cs="Arial"/>
          <w:spacing w:val="4"/>
          <w:sz w:val="18"/>
          <w:szCs w:val="18"/>
          <w:lang w:val="en-GB"/>
        </w:rPr>
        <w:t xml:space="preserve"> </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r</w:t>
      </w:r>
      <w:r w:rsidRPr="00C86FD3">
        <w:rPr>
          <w:rFonts w:ascii="Arial" w:eastAsia="Arial" w:hAnsi="Arial" w:cs="Arial"/>
          <w:spacing w:val="4"/>
          <w:sz w:val="18"/>
          <w:szCs w:val="18"/>
          <w:lang w:val="en-GB"/>
        </w:rPr>
        <w:t xml:space="preserve"> </w:t>
      </w:r>
      <w:r w:rsidRPr="00C86FD3">
        <w:rPr>
          <w:rFonts w:ascii="Arial" w:eastAsia="Arial" w:hAnsi="Arial" w:cs="Arial"/>
          <w:spacing w:val="1"/>
          <w:sz w:val="18"/>
          <w:szCs w:val="18"/>
          <w:lang w:val="en-GB"/>
        </w:rPr>
        <w:t>unco</w:t>
      </w:r>
      <w:r w:rsidRPr="00C86FD3">
        <w:rPr>
          <w:rFonts w:ascii="Arial" w:eastAsia="Arial" w:hAnsi="Arial" w:cs="Arial"/>
          <w:spacing w:val="-1"/>
          <w:sz w:val="18"/>
          <w:szCs w:val="18"/>
          <w:lang w:val="en-GB"/>
        </w:rPr>
        <w:t>v</w:t>
      </w:r>
      <w:r w:rsidRPr="00C86FD3">
        <w:rPr>
          <w:rFonts w:ascii="Arial" w:eastAsia="Arial" w:hAnsi="Arial" w:cs="Arial"/>
          <w:spacing w:val="1"/>
          <w:sz w:val="18"/>
          <w:szCs w:val="18"/>
          <w:lang w:val="en-GB"/>
        </w:rPr>
        <w:t>e</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e</w:t>
      </w:r>
      <w:r w:rsidRPr="00C86FD3">
        <w:rPr>
          <w:rFonts w:ascii="Arial" w:eastAsia="Arial" w:hAnsi="Arial" w:cs="Arial"/>
          <w:sz w:val="18"/>
          <w:szCs w:val="18"/>
          <w:lang w:val="en-GB"/>
        </w:rPr>
        <w:t>d</w:t>
      </w:r>
      <w:r w:rsidRPr="00C86FD3">
        <w:rPr>
          <w:rFonts w:ascii="Arial" w:eastAsia="Arial" w:hAnsi="Arial" w:cs="Arial"/>
          <w:spacing w:val="2"/>
          <w:sz w:val="18"/>
          <w:szCs w:val="18"/>
          <w:lang w:val="en-GB"/>
        </w:rPr>
        <w:t xml:space="preserve"> </w:t>
      </w:r>
      <w:r w:rsidRPr="00C86FD3">
        <w:rPr>
          <w:rFonts w:ascii="Arial" w:eastAsia="Arial" w:hAnsi="Arial" w:cs="Arial"/>
          <w:spacing w:val="1"/>
          <w:sz w:val="18"/>
          <w:szCs w:val="18"/>
          <w:lang w:val="en-GB"/>
        </w:rPr>
        <w:t>b</w:t>
      </w:r>
      <w:r w:rsidRPr="00C86FD3">
        <w:rPr>
          <w:rFonts w:ascii="Arial" w:eastAsia="Arial" w:hAnsi="Arial" w:cs="Arial"/>
          <w:sz w:val="18"/>
          <w:szCs w:val="18"/>
          <w:lang w:val="en-GB"/>
        </w:rPr>
        <w:t xml:space="preserve">y </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he</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 xml:space="preserve"> mean</w:t>
      </w:r>
      <w:r w:rsidRPr="00C86FD3">
        <w:rPr>
          <w:rFonts w:ascii="Arial" w:eastAsia="Arial" w:hAnsi="Arial" w:cs="Arial"/>
          <w:sz w:val="18"/>
          <w:szCs w:val="18"/>
          <w:lang w:val="en-GB"/>
        </w:rPr>
        <w:t>s</w:t>
      </w:r>
      <w:r w:rsidRPr="00C86FD3">
        <w:rPr>
          <w:rFonts w:ascii="Arial" w:eastAsia="Arial" w:hAnsi="Arial" w:cs="Arial"/>
          <w:spacing w:val="2"/>
          <w:sz w:val="18"/>
          <w:szCs w:val="18"/>
          <w:lang w:val="en-GB"/>
        </w:rPr>
        <w:t xml:space="preserve"> </w:t>
      </w:r>
      <w:r w:rsidRPr="00C86FD3">
        <w:rPr>
          <w:rFonts w:ascii="Arial" w:eastAsia="Arial" w:hAnsi="Arial" w:cs="Arial"/>
          <w:spacing w:val="-3"/>
          <w:sz w:val="18"/>
          <w:szCs w:val="18"/>
          <w:lang w:val="en-GB"/>
        </w:rPr>
        <w:t>w</w:t>
      </w:r>
      <w:r w:rsidRPr="00C86FD3">
        <w:rPr>
          <w:rFonts w:ascii="Arial" w:eastAsia="Arial" w:hAnsi="Arial" w:cs="Arial"/>
          <w:spacing w:val="1"/>
          <w:sz w:val="18"/>
          <w:szCs w:val="18"/>
          <w:lang w:val="en-GB"/>
        </w:rPr>
        <w:t>il</w:t>
      </w:r>
      <w:r w:rsidRPr="00C86FD3">
        <w:rPr>
          <w:rFonts w:ascii="Arial" w:eastAsia="Arial" w:hAnsi="Arial" w:cs="Arial"/>
          <w:sz w:val="18"/>
          <w:szCs w:val="18"/>
          <w:lang w:val="en-GB"/>
        </w:rPr>
        <w:t>l</w:t>
      </w:r>
      <w:r w:rsidRPr="00C86FD3">
        <w:rPr>
          <w:rFonts w:ascii="Arial" w:eastAsia="Arial" w:hAnsi="Arial" w:cs="Arial"/>
          <w:spacing w:val="2"/>
          <w:sz w:val="18"/>
          <w:szCs w:val="18"/>
          <w:lang w:val="en-GB"/>
        </w:rPr>
        <w:t xml:space="preserve"> </w:t>
      </w:r>
      <w:r w:rsidRPr="00C86FD3">
        <w:rPr>
          <w:rFonts w:ascii="Arial" w:eastAsia="Arial" w:hAnsi="Arial" w:cs="Arial"/>
          <w:spacing w:val="1"/>
          <w:sz w:val="18"/>
          <w:szCs w:val="18"/>
          <w:lang w:val="en-GB"/>
        </w:rPr>
        <w:t>be conside</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e</w:t>
      </w:r>
      <w:r w:rsidRPr="00C86FD3">
        <w:rPr>
          <w:rFonts w:ascii="Arial" w:eastAsia="Arial" w:hAnsi="Arial" w:cs="Arial"/>
          <w:sz w:val="18"/>
          <w:szCs w:val="18"/>
          <w:lang w:val="en-GB"/>
        </w:rPr>
        <w:t>d</w:t>
      </w:r>
      <w:r w:rsidRPr="00C86FD3">
        <w:rPr>
          <w:rFonts w:ascii="Arial" w:eastAsia="Arial" w:hAnsi="Arial" w:cs="Arial"/>
          <w:spacing w:val="3"/>
          <w:sz w:val="18"/>
          <w:szCs w:val="18"/>
          <w:lang w:val="en-GB"/>
        </w:rPr>
        <w:t xml:space="preserve"> </w:t>
      </w:r>
      <w:r w:rsidRPr="00C86FD3">
        <w:rPr>
          <w:rFonts w:ascii="Arial" w:eastAsia="Arial" w:hAnsi="Arial" w:cs="Arial"/>
          <w:sz w:val="18"/>
          <w:szCs w:val="18"/>
          <w:lang w:val="en-GB"/>
        </w:rPr>
        <w:t>a</w:t>
      </w:r>
      <w:r w:rsidRPr="00C86FD3">
        <w:rPr>
          <w:rFonts w:ascii="Arial" w:eastAsia="Arial" w:hAnsi="Arial" w:cs="Arial"/>
          <w:spacing w:val="1"/>
          <w:sz w:val="18"/>
          <w:szCs w:val="18"/>
          <w:lang w:val="en-GB"/>
        </w:rPr>
        <w:t xml:space="preserve"> sub</w:t>
      </w:r>
      <w:r w:rsidRPr="00C86FD3">
        <w:rPr>
          <w:rFonts w:ascii="Arial" w:eastAsia="Arial" w:hAnsi="Arial" w:cs="Arial"/>
          <w:spacing w:val="-1"/>
          <w:sz w:val="18"/>
          <w:szCs w:val="18"/>
          <w:lang w:val="en-GB"/>
        </w:rPr>
        <w:t>v</w:t>
      </w:r>
      <w:r w:rsidRPr="00C86FD3">
        <w:rPr>
          <w:rFonts w:ascii="Arial" w:eastAsia="Arial" w:hAnsi="Arial" w:cs="Arial"/>
          <w:spacing w:val="1"/>
          <w:sz w:val="18"/>
          <w:szCs w:val="18"/>
          <w:lang w:val="en-GB"/>
        </w:rPr>
        <w:t>e</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sio</w:t>
      </w:r>
      <w:r w:rsidRPr="00C86FD3">
        <w:rPr>
          <w:rFonts w:ascii="Arial" w:eastAsia="Arial" w:hAnsi="Arial" w:cs="Arial"/>
          <w:sz w:val="18"/>
          <w:szCs w:val="18"/>
          <w:lang w:val="en-GB"/>
        </w:rPr>
        <w:t>n</w:t>
      </w:r>
      <w:r w:rsidRPr="00C86FD3">
        <w:rPr>
          <w:rFonts w:ascii="Arial" w:eastAsia="Arial" w:hAnsi="Arial" w:cs="Arial"/>
          <w:spacing w:val="1"/>
          <w:sz w:val="18"/>
          <w:szCs w:val="18"/>
          <w:lang w:val="en-GB"/>
        </w:rPr>
        <w:t xml:space="preserve"> o</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h</w:t>
      </w:r>
      <w:r w:rsidRPr="00C86FD3">
        <w:rPr>
          <w:rFonts w:ascii="Arial" w:eastAsia="Arial" w:hAnsi="Arial" w:cs="Arial"/>
          <w:sz w:val="18"/>
          <w:szCs w:val="18"/>
          <w:lang w:val="en-GB"/>
        </w:rPr>
        <w:t>e</w:t>
      </w:r>
      <w:r w:rsidRPr="00C86FD3">
        <w:rPr>
          <w:rFonts w:ascii="Arial" w:eastAsia="Arial" w:hAnsi="Arial" w:cs="Arial"/>
          <w:spacing w:val="1"/>
          <w:sz w:val="18"/>
          <w:szCs w:val="18"/>
          <w:lang w:val="en-GB"/>
        </w:rPr>
        <w:t xml:space="preserve"> ce</w:t>
      </w:r>
      <w:r w:rsidRPr="00C86FD3">
        <w:rPr>
          <w:rFonts w:ascii="Arial" w:eastAsia="Arial" w:hAnsi="Arial" w:cs="Arial"/>
          <w:sz w:val="18"/>
          <w:szCs w:val="18"/>
          <w:lang w:val="en-GB"/>
        </w:rPr>
        <w:t>rt</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ica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w:t>
      </w:r>
      <w:r w:rsidRPr="00C86FD3">
        <w:rPr>
          <w:rFonts w:ascii="Arial" w:eastAsia="Arial" w:hAnsi="Arial" w:cs="Arial"/>
          <w:sz w:val="18"/>
          <w:szCs w:val="18"/>
          <w:lang w:val="en-GB"/>
        </w:rPr>
        <w:t>n</w:t>
      </w:r>
      <w:r w:rsidRPr="00C86FD3">
        <w:rPr>
          <w:rFonts w:ascii="Arial" w:eastAsia="Arial" w:hAnsi="Arial" w:cs="Arial"/>
          <w:spacing w:val="1"/>
          <w:sz w:val="18"/>
          <w:szCs w:val="18"/>
          <w:lang w:val="en-GB"/>
        </w:rPr>
        <w:t xml:space="preserve"> p</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oces</w:t>
      </w:r>
      <w:r w:rsidRPr="00C86FD3">
        <w:rPr>
          <w:rFonts w:ascii="Arial" w:eastAsia="Arial" w:hAnsi="Arial" w:cs="Arial"/>
          <w:sz w:val="18"/>
          <w:szCs w:val="18"/>
          <w:lang w:val="en-GB"/>
        </w:rPr>
        <w:t>s</w:t>
      </w:r>
      <w:r w:rsidRPr="00C86FD3">
        <w:rPr>
          <w:rFonts w:ascii="Arial" w:eastAsia="Arial" w:hAnsi="Arial" w:cs="Arial"/>
          <w:spacing w:val="2"/>
          <w:sz w:val="18"/>
          <w:szCs w:val="18"/>
          <w:lang w:val="en-GB"/>
        </w:rPr>
        <w:t xml:space="preserve"> </w:t>
      </w:r>
      <w:r w:rsidRPr="00C86FD3">
        <w:rPr>
          <w:rFonts w:ascii="Arial" w:eastAsia="Arial" w:hAnsi="Arial" w:cs="Arial"/>
          <w:spacing w:val="1"/>
          <w:sz w:val="18"/>
          <w:szCs w:val="18"/>
          <w:lang w:val="en-GB"/>
        </w:rPr>
        <w:t>an</w:t>
      </w:r>
      <w:r w:rsidRPr="00C86FD3">
        <w:rPr>
          <w:rFonts w:ascii="Arial" w:eastAsia="Arial" w:hAnsi="Arial" w:cs="Arial"/>
          <w:sz w:val="18"/>
          <w:szCs w:val="18"/>
          <w:lang w:val="en-GB"/>
        </w:rPr>
        <w:t>d</w:t>
      </w:r>
      <w:r w:rsidRPr="00C86FD3">
        <w:rPr>
          <w:rFonts w:ascii="Arial" w:eastAsia="Arial" w:hAnsi="Arial" w:cs="Arial"/>
          <w:spacing w:val="1"/>
          <w:sz w:val="18"/>
          <w:szCs w:val="18"/>
          <w:lang w:val="en-GB"/>
        </w:rPr>
        <w:t xml:space="preserve"> </w:t>
      </w:r>
      <w:r w:rsidRPr="00C86FD3">
        <w:rPr>
          <w:rFonts w:ascii="Arial" w:eastAsia="Arial" w:hAnsi="Arial" w:cs="Arial"/>
          <w:spacing w:val="-3"/>
          <w:sz w:val="18"/>
          <w:szCs w:val="18"/>
          <w:lang w:val="en-GB"/>
        </w:rPr>
        <w:t>w</w:t>
      </w:r>
      <w:r w:rsidRPr="00C86FD3">
        <w:rPr>
          <w:rFonts w:ascii="Arial" w:eastAsia="Arial" w:hAnsi="Arial" w:cs="Arial"/>
          <w:spacing w:val="1"/>
          <w:sz w:val="18"/>
          <w:szCs w:val="18"/>
          <w:lang w:val="en-GB"/>
        </w:rPr>
        <w:t>il</w:t>
      </w:r>
      <w:r w:rsidRPr="00C86FD3">
        <w:rPr>
          <w:rFonts w:ascii="Arial" w:eastAsia="Arial" w:hAnsi="Arial" w:cs="Arial"/>
          <w:sz w:val="18"/>
          <w:szCs w:val="18"/>
          <w:lang w:val="en-GB"/>
        </w:rPr>
        <w:t>l</w:t>
      </w:r>
      <w:r w:rsidRPr="00C86FD3">
        <w:rPr>
          <w:rFonts w:ascii="Arial" w:eastAsia="Arial" w:hAnsi="Arial" w:cs="Arial"/>
          <w:spacing w:val="1"/>
          <w:sz w:val="18"/>
          <w:szCs w:val="18"/>
          <w:lang w:val="en-GB"/>
        </w:rPr>
        <w:t xml:space="preserve"> cons</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u</w:t>
      </w:r>
      <w:r w:rsidRPr="00C86FD3">
        <w:rPr>
          <w:rFonts w:ascii="Arial" w:eastAsia="Arial" w:hAnsi="Arial" w:cs="Arial"/>
          <w:sz w:val="18"/>
          <w:szCs w:val="18"/>
          <w:lang w:val="en-GB"/>
        </w:rPr>
        <w:t>te</w:t>
      </w:r>
      <w:r w:rsidRPr="00C86FD3">
        <w:rPr>
          <w:rFonts w:ascii="Arial" w:eastAsia="Arial" w:hAnsi="Arial" w:cs="Arial"/>
          <w:spacing w:val="1"/>
          <w:sz w:val="18"/>
          <w:szCs w:val="18"/>
          <w:lang w:val="en-GB"/>
        </w:rPr>
        <w:t xml:space="preserve"> g</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ound</w:t>
      </w:r>
      <w:r w:rsidRPr="00C86FD3">
        <w:rPr>
          <w:rFonts w:ascii="Arial" w:eastAsia="Arial" w:hAnsi="Arial" w:cs="Arial"/>
          <w:sz w:val="18"/>
          <w:szCs w:val="18"/>
          <w:lang w:val="en-GB"/>
        </w:rPr>
        <w:t>s</w:t>
      </w:r>
      <w:r w:rsidRPr="00C86FD3">
        <w:rPr>
          <w:rFonts w:ascii="Arial" w:eastAsia="Arial" w:hAnsi="Arial" w:cs="Arial"/>
          <w:spacing w:val="2"/>
          <w:sz w:val="18"/>
          <w:szCs w:val="18"/>
          <w:lang w:val="en-GB"/>
        </w:rPr>
        <w:t xml:space="preserve"> </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 xml:space="preserve">r </w:t>
      </w:r>
      <w:r w:rsidRPr="00C86FD3">
        <w:rPr>
          <w:rFonts w:ascii="Arial" w:eastAsia="Arial" w:hAnsi="Arial" w:cs="Arial"/>
          <w:spacing w:val="1"/>
          <w:sz w:val="18"/>
          <w:szCs w:val="18"/>
          <w:lang w:val="en-GB"/>
        </w:rPr>
        <w:t>in</w:t>
      </w:r>
      <w:r w:rsidRPr="00C86FD3">
        <w:rPr>
          <w:rFonts w:ascii="Arial" w:eastAsia="Arial" w:hAnsi="Arial" w:cs="Arial"/>
          <w:spacing w:val="-1"/>
          <w:sz w:val="18"/>
          <w:szCs w:val="18"/>
          <w:lang w:val="en-GB"/>
        </w:rPr>
        <w:t>v</w:t>
      </w:r>
      <w:r w:rsidRPr="00C86FD3">
        <w:rPr>
          <w:rFonts w:ascii="Arial" w:eastAsia="Arial" w:hAnsi="Arial" w:cs="Arial"/>
          <w:spacing w:val="1"/>
          <w:sz w:val="18"/>
          <w:szCs w:val="18"/>
          <w:lang w:val="en-GB"/>
        </w:rPr>
        <w:t>alida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w:t>
      </w:r>
      <w:r w:rsidRPr="00C86FD3">
        <w:rPr>
          <w:rFonts w:ascii="Arial" w:eastAsia="Arial" w:hAnsi="Arial" w:cs="Arial"/>
          <w:sz w:val="18"/>
          <w:szCs w:val="18"/>
          <w:lang w:val="en-GB"/>
        </w:rPr>
        <w:t>n</w:t>
      </w:r>
      <w:r w:rsidRPr="00C86FD3">
        <w:rPr>
          <w:rFonts w:ascii="Arial" w:eastAsia="Arial" w:hAnsi="Arial" w:cs="Arial"/>
          <w:spacing w:val="1"/>
          <w:sz w:val="18"/>
          <w:szCs w:val="18"/>
          <w:lang w:val="en-GB"/>
        </w:rPr>
        <w:t xml:space="preserve"> o</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a</w:t>
      </w:r>
      <w:r w:rsidRPr="00C86FD3">
        <w:rPr>
          <w:rFonts w:ascii="Arial" w:eastAsia="Arial" w:hAnsi="Arial" w:cs="Arial"/>
          <w:spacing w:val="1"/>
          <w:sz w:val="18"/>
          <w:szCs w:val="18"/>
          <w:lang w:val="en-GB"/>
        </w:rPr>
        <w:t xml:space="preserve"> candida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e’</w:t>
      </w:r>
      <w:r w:rsidRPr="00C86FD3">
        <w:rPr>
          <w:rFonts w:ascii="Arial" w:eastAsia="Arial" w:hAnsi="Arial" w:cs="Arial"/>
          <w:sz w:val="18"/>
          <w:szCs w:val="18"/>
          <w:lang w:val="en-GB"/>
        </w:rPr>
        <w:t xml:space="preserve">s </w:t>
      </w:r>
      <w:r w:rsidRPr="00C86FD3">
        <w:rPr>
          <w:rFonts w:ascii="Arial" w:eastAsia="Arial" w:hAnsi="Arial" w:cs="Arial"/>
          <w:spacing w:val="1"/>
          <w:sz w:val="18"/>
          <w:szCs w:val="18"/>
          <w:lang w:val="en-GB"/>
        </w:rPr>
        <w:lastRenderedPageBreak/>
        <w:t>e</w:t>
      </w:r>
      <w:r w:rsidRPr="00C86FD3">
        <w:rPr>
          <w:rFonts w:ascii="Arial" w:eastAsia="Arial" w:hAnsi="Arial" w:cs="Arial"/>
          <w:spacing w:val="-4"/>
          <w:sz w:val="18"/>
          <w:szCs w:val="18"/>
          <w:lang w:val="en-GB"/>
        </w:rPr>
        <w:t>x</w:t>
      </w:r>
      <w:r w:rsidRPr="00C86FD3">
        <w:rPr>
          <w:rFonts w:ascii="Arial" w:eastAsia="Arial" w:hAnsi="Arial" w:cs="Arial"/>
          <w:spacing w:val="1"/>
          <w:sz w:val="18"/>
          <w:szCs w:val="18"/>
          <w:lang w:val="en-GB"/>
        </w:rPr>
        <w:t>amina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ion</w:t>
      </w:r>
      <w:r w:rsidRPr="00C86FD3">
        <w:rPr>
          <w:rFonts w:ascii="Arial" w:eastAsia="Arial" w:hAnsi="Arial" w:cs="Arial"/>
          <w:sz w:val="18"/>
          <w:szCs w:val="18"/>
          <w:lang w:val="en-GB"/>
        </w:rPr>
        <w:t>.</w:t>
      </w:r>
      <w:r w:rsidRPr="00C86FD3">
        <w:rPr>
          <w:rFonts w:ascii="Arial" w:eastAsia="Arial" w:hAnsi="Arial" w:cs="Arial"/>
          <w:spacing w:val="3"/>
          <w:sz w:val="18"/>
          <w:szCs w:val="18"/>
          <w:lang w:val="en-GB"/>
        </w:rPr>
        <w:t xml:space="preserve"> </w:t>
      </w:r>
      <w:r w:rsidRPr="00C86FD3">
        <w:rPr>
          <w:rFonts w:ascii="Arial" w:eastAsia="Arial" w:hAnsi="Arial" w:cs="Arial"/>
          <w:sz w:val="18"/>
          <w:szCs w:val="18"/>
          <w:lang w:val="en-GB"/>
        </w:rPr>
        <w:t>In</w:t>
      </w:r>
      <w:r w:rsidRPr="00C86FD3">
        <w:rPr>
          <w:rFonts w:ascii="Arial" w:eastAsia="Arial" w:hAnsi="Arial" w:cs="Arial"/>
          <w:spacing w:val="4"/>
          <w:sz w:val="18"/>
          <w:szCs w:val="18"/>
          <w:lang w:val="en-GB"/>
        </w:rPr>
        <w:t xml:space="preserve"> </w:t>
      </w:r>
      <w:r w:rsidRPr="00C86FD3">
        <w:rPr>
          <w:rFonts w:ascii="Arial" w:eastAsia="Arial" w:hAnsi="Arial" w:cs="Arial"/>
          <w:spacing w:val="1"/>
          <w:sz w:val="18"/>
          <w:szCs w:val="18"/>
          <w:lang w:val="en-GB"/>
        </w:rPr>
        <w:t>addi</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ion</w:t>
      </w:r>
      <w:r w:rsidRPr="00C86FD3">
        <w:rPr>
          <w:rFonts w:ascii="Arial" w:eastAsia="Arial" w:hAnsi="Arial" w:cs="Arial"/>
          <w:sz w:val="18"/>
          <w:szCs w:val="18"/>
          <w:lang w:val="en-GB"/>
        </w:rPr>
        <w:t>,</w:t>
      </w:r>
      <w:r w:rsidRPr="00C86FD3">
        <w:rPr>
          <w:rFonts w:ascii="Arial" w:eastAsia="Arial" w:hAnsi="Arial" w:cs="Arial"/>
          <w:spacing w:val="3"/>
          <w:sz w:val="18"/>
          <w:szCs w:val="18"/>
          <w:lang w:val="en-GB"/>
        </w:rPr>
        <w:t xml:space="preserve"> </w:t>
      </w:r>
      <w:r w:rsidR="00992300" w:rsidRPr="00C86FD3">
        <w:rPr>
          <w:rFonts w:ascii="Arial" w:eastAsia="Arial" w:hAnsi="Arial" w:cs="Arial"/>
          <w:spacing w:val="-2"/>
          <w:sz w:val="18"/>
          <w:szCs w:val="18"/>
          <w:lang w:val="en-GB"/>
        </w:rPr>
        <w:t>BVIL</w:t>
      </w:r>
      <w:r w:rsidR="00DD0ED5" w:rsidRPr="00C86FD3">
        <w:rPr>
          <w:rFonts w:ascii="Arial" w:eastAsia="Arial" w:hAnsi="Arial" w:cs="Arial"/>
          <w:spacing w:val="5"/>
          <w:sz w:val="18"/>
          <w:szCs w:val="18"/>
          <w:lang w:val="en-GB"/>
        </w:rPr>
        <w:t xml:space="preserve"> </w:t>
      </w:r>
      <w:r w:rsidRPr="00C86FD3">
        <w:rPr>
          <w:rFonts w:ascii="Arial" w:eastAsia="Arial" w:hAnsi="Arial" w:cs="Arial"/>
          <w:spacing w:val="1"/>
          <w:sz w:val="18"/>
          <w:szCs w:val="18"/>
          <w:lang w:val="en-GB"/>
        </w:rPr>
        <w:t>ma</w:t>
      </w:r>
      <w:r w:rsidRPr="00C86FD3">
        <w:rPr>
          <w:rFonts w:ascii="Arial" w:eastAsia="Arial" w:hAnsi="Arial" w:cs="Arial"/>
          <w:sz w:val="18"/>
          <w:szCs w:val="18"/>
          <w:lang w:val="en-GB"/>
        </w:rPr>
        <w:t>y</w:t>
      </w:r>
      <w:r w:rsidRPr="00C86FD3">
        <w:rPr>
          <w:rFonts w:ascii="Arial" w:eastAsia="Arial" w:hAnsi="Arial" w:cs="Arial"/>
          <w:spacing w:val="-1"/>
          <w:sz w:val="18"/>
          <w:szCs w:val="18"/>
          <w:lang w:val="en-GB"/>
        </w:rPr>
        <w:t xml:space="preserve"> </w:t>
      </w:r>
      <w:r w:rsidRPr="00C86FD3">
        <w:rPr>
          <w:rFonts w:ascii="Arial" w:eastAsia="Arial" w:hAnsi="Arial" w:cs="Arial"/>
          <w:spacing w:val="1"/>
          <w:sz w:val="18"/>
          <w:szCs w:val="18"/>
          <w:lang w:val="en-GB"/>
        </w:rPr>
        <w:t>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 xml:space="preserve"> i</w:t>
      </w:r>
      <w:r w:rsidRPr="00C86FD3">
        <w:rPr>
          <w:rFonts w:ascii="Arial" w:eastAsia="Arial" w:hAnsi="Arial" w:cs="Arial"/>
          <w:sz w:val="18"/>
          <w:szCs w:val="18"/>
          <w:lang w:val="en-GB"/>
        </w:rPr>
        <w:t>ts</w:t>
      </w:r>
      <w:r w:rsidRPr="00C86FD3">
        <w:rPr>
          <w:rFonts w:ascii="Arial" w:eastAsia="Arial" w:hAnsi="Arial" w:cs="Arial"/>
          <w:spacing w:val="2"/>
          <w:sz w:val="18"/>
          <w:szCs w:val="18"/>
          <w:lang w:val="en-GB"/>
        </w:rPr>
        <w:t xml:space="preserve"> </w:t>
      </w:r>
      <w:r w:rsidRPr="00C86FD3">
        <w:rPr>
          <w:rFonts w:ascii="Arial" w:eastAsia="Arial" w:hAnsi="Arial" w:cs="Arial"/>
          <w:spacing w:val="1"/>
          <w:sz w:val="18"/>
          <w:szCs w:val="18"/>
          <w:lang w:val="en-GB"/>
        </w:rPr>
        <w:t>disc</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e</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w:t>
      </w:r>
      <w:r w:rsidRPr="00C86FD3">
        <w:rPr>
          <w:rFonts w:ascii="Arial" w:eastAsia="Arial" w:hAnsi="Arial" w:cs="Arial"/>
          <w:sz w:val="18"/>
          <w:szCs w:val="18"/>
          <w:lang w:val="en-GB"/>
        </w:rPr>
        <w:t>n</w:t>
      </w:r>
      <w:r w:rsidRPr="00C86FD3">
        <w:rPr>
          <w:rFonts w:ascii="Arial" w:eastAsia="Arial" w:hAnsi="Arial" w:cs="Arial"/>
          <w:spacing w:val="1"/>
          <w:sz w:val="18"/>
          <w:szCs w:val="18"/>
          <w:lang w:val="en-GB"/>
        </w:rPr>
        <w:t xml:space="preserve"> suspen</w:t>
      </w:r>
      <w:r w:rsidRPr="00C86FD3">
        <w:rPr>
          <w:rFonts w:ascii="Arial" w:eastAsia="Arial" w:hAnsi="Arial" w:cs="Arial"/>
          <w:sz w:val="18"/>
          <w:szCs w:val="18"/>
          <w:lang w:val="en-GB"/>
        </w:rPr>
        <w:t>d</w:t>
      </w:r>
      <w:r w:rsidRPr="00C86FD3">
        <w:rPr>
          <w:rFonts w:ascii="Arial" w:eastAsia="Arial" w:hAnsi="Arial" w:cs="Arial"/>
          <w:spacing w:val="1"/>
          <w:sz w:val="18"/>
          <w:szCs w:val="18"/>
          <w:lang w:val="en-GB"/>
        </w:rPr>
        <w:t xml:space="preserve"> o</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e</w:t>
      </w:r>
      <w:r w:rsidRPr="00C86FD3">
        <w:rPr>
          <w:rFonts w:ascii="Arial" w:eastAsia="Arial" w:hAnsi="Arial" w:cs="Arial"/>
          <w:spacing w:val="-1"/>
          <w:sz w:val="18"/>
          <w:szCs w:val="18"/>
          <w:lang w:val="en-GB"/>
        </w:rPr>
        <w:t>v</w:t>
      </w:r>
      <w:r w:rsidRPr="00C86FD3">
        <w:rPr>
          <w:rFonts w:ascii="Arial" w:eastAsia="Arial" w:hAnsi="Arial" w:cs="Arial"/>
          <w:spacing w:val="1"/>
          <w:sz w:val="18"/>
          <w:szCs w:val="18"/>
          <w:lang w:val="en-GB"/>
        </w:rPr>
        <w:t>ok</w:t>
      </w:r>
      <w:r w:rsidRPr="00C86FD3">
        <w:rPr>
          <w:rFonts w:ascii="Arial" w:eastAsia="Arial" w:hAnsi="Arial" w:cs="Arial"/>
          <w:sz w:val="18"/>
          <w:szCs w:val="18"/>
          <w:lang w:val="en-GB"/>
        </w:rPr>
        <w:t>e</w:t>
      </w:r>
      <w:r w:rsidRPr="00C86FD3">
        <w:rPr>
          <w:rFonts w:ascii="Arial" w:eastAsia="Arial" w:hAnsi="Arial" w:cs="Arial"/>
          <w:spacing w:val="1"/>
          <w:sz w:val="18"/>
          <w:szCs w:val="18"/>
          <w:lang w:val="en-GB"/>
        </w:rPr>
        <w:t xml:space="preserve"> ce</w:t>
      </w:r>
      <w:r w:rsidRPr="00C86FD3">
        <w:rPr>
          <w:rFonts w:ascii="Arial" w:eastAsia="Arial" w:hAnsi="Arial" w:cs="Arial"/>
          <w:sz w:val="18"/>
          <w:szCs w:val="18"/>
          <w:lang w:val="en-GB"/>
        </w:rPr>
        <w:t>rt</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ica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ion</w:t>
      </w:r>
      <w:r w:rsidRPr="00C86FD3">
        <w:rPr>
          <w:rFonts w:ascii="Arial" w:eastAsia="Arial" w:hAnsi="Arial" w:cs="Arial"/>
          <w:sz w:val="18"/>
          <w:szCs w:val="18"/>
          <w:lang w:val="en-GB"/>
        </w:rPr>
        <w:t>,</w:t>
      </w:r>
      <w:r w:rsidRPr="00C86FD3">
        <w:rPr>
          <w:rFonts w:ascii="Arial" w:eastAsia="Arial" w:hAnsi="Arial" w:cs="Arial"/>
          <w:spacing w:val="1"/>
          <w:sz w:val="18"/>
          <w:szCs w:val="18"/>
          <w:lang w:val="en-GB"/>
        </w:rPr>
        <w:t xml:space="preserve"> e</w:t>
      </w:r>
      <w:r w:rsidRPr="00C86FD3">
        <w:rPr>
          <w:rFonts w:ascii="Arial" w:eastAsia="Arial" w:hAnsi="Arial" w:cs="Arial"/>
          <w:spacing w:val="-4"/>
          <w:sz w:val="18"/>
          <w:szCs w:val="18"/>
          <w:lang w:val="en-GB"/>
        </w:rPr>
        <w:t>x</w:t>
      </w:r>
      <w:r w:rsidRPr="00C86FD3">
        <w:rPr>
          <w:rFonts w:ascii="Arial" w:eastAsia="Arial" w:hAnsi="Arial" w:cs="Arial"/>
          <w:spacing w:val="1"/>
          <w:sz w:val="18"/>
          <w:szCs w:val="18"/>
          <w:lang w:val="en-GB"/>
        </w:rPr>
        <w:t>clud</w:t>
      </w:r>
      <w:r w:rsidRPr="00C86FD3">
        <w:rPr>
          <w:rFonts w:ascii="Arial" w:eastAsia="Arial" w:hAnsi="Arial" w:cs="Arial"/>
          <w:sz w:val="18"/>
          <w:szCs w:val="18"/>
          <w:lang w:val="en-GB"/>
        </w:rPr>
        <w:t>e</w:t>
      </w:r>
      <w:r w:rsidRPr="00C86FD3">
        <w:rPr>
          <w:rFonts w:ascii="Arial" w:eastAsia="Arial" w:hAnsi="Arial" w:cs="Arial"/>
          <w:spacing w:val="1"/>
          <w:sz w:val="18"/>
          <w:szCs w:val="18"/>
          <w:lang w:val="en-GB"/>
        </w:rPr>
        <w:t xml:space="preserve"> candida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e</w:t>
      </w:r>
      <w:r w:rsidRPr="00C86FD3">
        <w:rPr>
          <w:rFonts w:ascii="Arial" w:eastAsia="Arial" w:hAnsi="Arial" w:cs="Arial"/>
          <w:sz w:val="18"/>
          <w:szCs w:val="18"/>
          <w:lang w:val="en-GB"/>
        </w:rPr>
        <w:t>s</w:t>
      </w:r>
      <w:r w:rsidRPr="00C86FD3">
        <w:rPr>
          <w:rFonts w:ascii="Arial" w:eastAsia="Arial" w:hAnsi="Arial" w:cs="Arial"/>
          <w:spacing w:val="2"/>
          <w:sz w:val="18"/>
          <w:szCs w:val="18"/>
          <w:lang w:val="en-GB"/>
        </w:rPr>
        <w:t xml:space="preserve"> </w:t>
      </w:r>
      <w:r w:rsidRPr="00C86FD3">
        <w:rPr>
          <w:rFonts w:ascii="Arial" w:eastAsia="Arial" w:hAnsi="Arial" w:cs="Arial"/>
          <w:sz w:val="18"/>
          <w:szCs w:val="18"/>
          <w:lang w:val="en-GB"/>
        </w:rPr>
        <w:t>fr</w:t>
      </w:r>
      <w:r w:rsidRPr="00C86FD3">
        <w:rPr>
          <w:rFonts w:ascii="Arial" w:eastAsia="Arial" w:hAnsi="Arial" w:cs="Arial"/>
          <w:spacing w:val="1"/>
          <w:sz w:val="18"/>
          <w:szCs w:val="18"/>
          <w:lang w:val="en-GB"/>
        </w:rPr>
        <w:t xml:space="preserve">om </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u</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u</w:t>
      </w:r>
      <w:r w:rsidRPr="00C86FD3">
        <w:rPr>
          <w:rFonts w:ascii="Arial" w:eastAsia="Arial" w:hAnsi="Arial" w:cs="Arial"/>
          <w:sz w:val="18"/>
          <w:szCs w:val="18"/>
          <w:lang w:val="en-GB"/>
        </w:rPr>
        <w:t>re</w:t>
      </w:r>
      <w:r w:rsidRPr="00C86FD3">
        <w:rPr>
          <w:rFonts w:ascii="Arial" w:eastAsia="Arial" w:hAnsi="Arial" w:cs="Arial"/>
          <w:spacing w:val="3"/>
          <w:sz w:val="18"/>
          <w:szCs w:val="18"/>
          <w:lang w:val="en-GB"/>
        </w:rPr>
        <w:t xml:space="preserve"> </w:t>
      </w:r>
      <w:r w:rsidRPr="00C86FD3">
        <w:rPr>
          <w:rFonts w:ascii="Arial" w:eastAsia="Arial" w:hAnsi="Arial" w:cs="Arial"/>
          <w:spacing w:val="1"/>
          <w:sz w:val="18"/>
          <w:szCs w:val="18"/>
          <w:lang w:val="en-GB"/>
        </w:rPr>
        <w:t>e</w:t>
      </w:r>
      <w:r w:rsidRPr="00C86FD3">
        <w:rPr>
          <w:rFonts w:ascii="Arial" w:eastAsia="Arial" w:hAnsi="Arial" w:cs="Arial"/>
          <w:spacing w:val="-4"/>
          <w:sz w:val="18"/>
          <w:szCs w:val="18"/>
          <w:lang w:val="en-GB"/>
        </w:rPr>
        <w:t>x</w:t>
      </w:r>
      <w:r w:rsidRPr="00C86FD3">
        <w:rPr>
          <w:rFonts w:ascii="Arial" w:eastAsia="Arial" w:hAnsi="Arial" w:cs="Arial"/>
          <w:spacing w:val="1"/>
          <w:sz w:val="18"/>
          <w:szCs w:val="18"/>
          <w:lang w:val="en-GB"/>
        </w:rPr>
        <w:t>amina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ions</w:t>
      </w:r>
      <w:r w:rsidR="00DD0ED5"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(E</w:t>
      </w:r>
      <w:r w:rsidRPr="00C86FD3">
        <w:rPr>
          <w:rFonts w:ascii="Arial" w:eastAsia="Arial" w:hAnsi="Arial" w:cs="Arial"/>
          <w:spacing w:val="-4"/>
          <w:sz w:val="18"/>
          <w:szCs w:val="18"/>
          <w:lang w:val="en-GB"/>
        </w:rPr>
        <w:t>x</w:t>
      </w:r>
      <w:r w:rsidRPr="00C86FD3">
        <w:rPr>
          <w:rFonts w:ascii="Arial" w:eastAsia="Arial" w:hAnsi="Arial" w:cs="Arial"/>
          <w:spacing w:val="1"/>
          <w:sz w:val="18"/>
          <w:szCs w:val="18"/>
          <w:lang w:val="en-GB"/>
        </w:rPr>
        <w:t>ample</w:t>
      </w:r>
      <w:r w:rsidRPr="00C86FD3">
        <w:rPr>
          <w:rFonts w:ascii="Arial" w:eastAsia="Arial" w:hAnsi="Arial" w:cs="Arial"/>
          <w:sz w:val="18"/>
          <w:szCs w:val="18"/>
          <w:lang w:val="en-GB"/>
        </w:rPr>
        <w:t>s</w:t>
      </w:r>
      <w:r w:rsidRPr="00C86FD3">
        <w:rPr>
          <w:rFonts w:ascii="Arial" w:eastAsia="Arial" w:hAnsi="Arial" w:cs="Arial"/>
          <w:spacing w:val="4"/>
          <w:sz w:val="18"/>
          <w:szCs w:val="18"/>
          <w:lang w:val="en-GB"/>
        </w:rPr>
        <w:t xml:space="preserve"> </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f</w:t>
      </w:r>
      <w:r w:rsidRPr="00C86FD3">
        <w:rPr>
          <w:rFonts w:ascii="Arial" w:eastAsia="Arial" w:hAnsi="Arial" w:cs="Arial"/>
          <w:spacing w:val="3"/>
          <w:sz w:val="18"/>
          <w:szCs w:val="18"/>
          <w:lang w:val="en-GB"/>
        </w:rPr>
        <w:t xml:space="preserve"> </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rr</w:t>
      </w:r>
      <w:r w:rsidRPr="00C86FD3">
        <w:rPr>
          <w:rFonts w:ascii="Arial" w:eastAsia="Arial" w:hAnsi="Arial" w:cs="Arial"/>
          <w:spacing w:val="1"/>
          <w:sz w:val="18"/>
          <w:szCs w:val="18"/>
          <w:lang w:val="en-GB"/>
        </w:rPr>
        <w:t>egula</w:t>
      </w:r>
      <w:r w:rsidRPr="00C86FD3">
        <w:rPr>
          <w:rFonts w:ascii="Arial" w:eastAsia="Arial" w:hAnsi="Arial" w:cs="Arial"/>
          <w:sz w:val="18"/>
          <w:szCs w:val="18"/>
          <w:lang w:val="en-GB"/>
        </w:rPr>
        <w:t>r</w:t>
      </w:r>
      <w:r w:rsidRPr="00C86FD3">
        <w:rPr>
          <w:rFonts w:ascii="Arial" w:eastAsia="Arial" w:hAnsi="Arial" w:cs="Arial"/>
          <w:spacing w:val="3"/>
          <w:sz w:val="18"/>
          <w:szCs w:val="18"/>
          <w:lang w:val="en-GB"/>
        </w:rPr>
        <w:t xml:space="preserve"> </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r</w:t>
      </w:r>
      <w:r w:rsidRPr="00C86FD3">
        <w:rPr>
          <w:rFonts w:ascii="Arial" w:eastAsia="Arial" w:hAnsi="Arial" w:cs="Arial"/>
          <w:spacing w:val="3"/>
          <w:sz w:val="18"/>
          <w:szCs w:val="18"/>
          <w:lang w:val="en-GB"/>
        </w:rPr>
        <w:t xml:space="preserve"> </w:t>
      </w:r>
      <w:r w:rsidRPr="00C86FD3">
        <w:rPr>
          <w:rFonts w:ascii="Arial" w:eastAsia="Arial" w:hAnsi="Arial" w:cs="Arial"/>
          <w:spacing w:val="1"/>
          <w:sz w:val="18"/>
          <w:szCs w:val="18"/>
          <w:lang w:val="en-GB"/>
        </w:rPr>
        <w:t>imp</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ope</w:t>
      </w:r>
      <w:r w:rsidRPr="00C86FD3">
        <w:rPr>
          <w:rFonts w:ascii="Arial" w:eastAsia="Arial" w:hAnsi="Arial" w:cs="Arial"/>
          <w:sz w:val="18"/>
          <w:szCs w:val="18"/>
          <w:lang w:val="en-GB"/>
        </w:rPr>
        <w:t>r</w:t>
      </w:r>
      <w:r w:rsidRPr="00C86FD3">
        <w:rPr>
          <w:rFonts w:ascii="Arial" w:eastAsia="Arial" w:hAnsi="Arial" w:cs="Arial"/>
          <w:spacing w:val="3"/>
          <w:sz w:val="18"/>
          <w:szCs w:val="18"/>
          <w:lang w:val="en-GB"/>
        </w:rPr>
        <w:t xml:space="preserve"> </w:t>
      </w:r>
      <w:r w:rsidR="00A244F0" w:rsidRPr="00C86FD3">
        <w:rPr>
          <w:rFonts w:ascii="Arial" w:eastAsia="Arial" w:hAnsi="Arial" w:cs="Arial"/>
          <w:spacing w:val="1"/>
          <w:sz w:val="18"/>
          <w:szCs w:val="18"/>
          <w:lang w:val="en-GB"/>
        </w:rPr>
        <w:t>beha</w:t>
      </w:r>
      <w:r w:rsidR="00A244F0" w:rsidRPr="00C86FD3">
        <w:rPr>
          <w:rFonts w:ascii="Arial" w:eastAsia="Arial" w:hAnsi="Arial" w:cs="Arial"/>
          <w:spacing w:val="-1"/>
          <w:sz w:val="18"/>
          <w:szCs w:val="18"/>
          <w:lang w:val="en-GB"/>
        </w:rPr>
        <w:t>v</w:t>
      </w:r>
      <w:r w:rsidR="00A244F0" w:rsidRPr="00C86FD3">
        <w:rPr>
          <w:rFonts w:ascii="Arial" w:eastAsia="Arial" w:hAnsi="Arial" w:cs="Arial"/>
          <w:spacing w:val="1"/>
          <w:sz w:val="18"/>
          <w:szCs w:val="18"/>
          <w:lang w:val="en-GB"/>
        </w:rPr>
        <w:t>io</w:t>
      </w:r>
      <w:r w:rsidR="00A244F0" w:rsidRPr="00C86FD3">
        <w:rPr>
          <w:rFonts w:ascii="Arial" w:eastAsia="Arial" w:hAnsi="Arial" w:cs="Arial"/>
          <w:sz w:val="18"/>
          <w:szCs w:val="18"/>
          <w:lang w:val="en-GB"/>
        </w:rPr>
        <w:t>ur</w:t>
      </w:r>
      <w:r w:rsidRPr="00C86FD3">
        <w:rPr>
          <w:rFonts w:ascii="Arial" w:eastAsia="Arial" w:hAnsi="Arial" w:cs="Arial"/>
          <w:spacing w:val="3"/>
          <w:sz w:val="18"/>
          <w:szCs w:val="18"/>
          <w:lang w:val="en-GB"/>
        </w:rPr>
        <w:t xml:space="preserve"> </w:t>
      </w:r>
      <w:r w:rsidRPr="00C86FD3">
        <w:rPr>
          <w:rFonts w:ascii="Arial" w:eastAsia="Arial" w:hAnsi="Arial" w:cs="Arial"/>
          <w:spacing w:val="1"/>
          <w:sz w:val="18"/>
          <w:szCs w:val="18"/>
          <w:lang w:val="en-GB"/>
        </w:rPr>
        <w:t>includ</w:t>
      </w:r>
      <w:r w:rsidRPr="00C86FD3">
        <w:rPr>
          <w:rFonts w:ascii="Arial" w:eastAsia="Arial" w:hAnsi="Arial" w:cs="Arial"/>
          <w:sz w:val="18"/>
          <w:szCs w:val="18"/>
          <w:lang w:val="en-GB"/>
        </w:rPr>
        <w:t>e</w:t>
      </w:r>
      <w:r w:rsidRPr="00C86FD3">
        <w:rPr>
          <w:rFonts w:ascii="Arial" w:eastAsia="Arial" w:hAnsi="Arial" w:cs="Arial"/>
          <w:spacing w:val="3"/>
          <w:sz w:val="18"/>
          <w:szCs w:val="18"/>
          <w:lang w:val="en-GB"/>
        </w:rPr>
        <w:t xml:space="preserve"> </w:t>
      </w:r>
      <w:r w:rsidRPr="00C86FD3">
        <w:rPr>
          <w:rFonts w:ascii="Arial" w:eastAsia="Arial" w:hAnsi="Arial" w:cs="Arial"/>
          <w:spacing w:val="1"/>
          <w:sz w:val="18"/>
          <w:szCs w:val="18"/>
          <w:lang w:val="en-GB"/>
        </w:rPr>
        <w:t>gi</w:t>
      </w:r>
      <w:r w:rsidRPr="00C86FD3">
        <w:rPr>
          <w:rFonts w:ascii="Arial" w:eastAsia="Arial" w:hAnsi="Arial" w:cs="Arial"/>
          <w:spacing w:val="-1"/>
          <w:sz w:val="18"/>
          <w:szCs w:val="18"/>
          <w:lang w:val="en-GB"/>
        </w:rPr>
        <w:t>v</w:t>
      </w:r>
      <w:r w:rsidRPr="00C86FD3">
        <w:rPr>
          <w:rFonts w:ascii="Arial" w:eastAsia="Arial" w:hAnsi="Arial" w:cs="Arial"/>
          <w:spacing w:val="1"/>
          <w:sz w:val="18"/>
          <w:szCs w:val="18"/>
          <w:lang w:val="en-GB"/>
        </w:rPr>
        <w:t>in</w:t>
      </w:r>
      <w:r w:rsidRPr="00C86FD3">
        <w:rPr>
          <w:rFonts w:ascii="Arial" w:eastAsia="Arial" w:hAnsi="Arial" w:cs="Arial"/>
          <w:sz w:val="18"/>
          <w:szCs w:val="18"/>
          <w:lang w:val="en-GB"/>
        </w:rPr>
        <w:t>g</w:t>
      </w:r>
      <w:r w:rsidRPr="00C86FD3">
        <w:rPr>
          <w:rFonts w:ascii="Arial" w:eastAsia="Arial" w:hAnsi="Arial" w:cs="Arial"/>
          <w:spacing w:val="3"/>
          <w:sz w:val="18"/>
          <w:szCs w:val="18"/>
          <w:lang w:val="en-GB"/>
        </w:rPr>
        <w:t xml:space="preserve"> </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r</w:t>
      </w:r>
      <w:r w:rsidRPr="00C86FD3">
        <w:rPr>
          <w:rFonts w:ascii="Arial" w:eastAsia="Arial" w:hAnsi="Arial" w:cs="Arial"/>
          <w:spacing w:val="3"/>
          <w:sz w:val="18"/>
          <w:szCs w:val="18"/>
          <w:lang w:val="en-GB"/>
        </w:rPr>
        <w:t xml:space="preserve"> </w:t>
      </w:r>
      <w:r w:rsidRPr="00C86FD3">
        <w:rPr>
          <w:rFonts w:ascii="Arial" w:eastAsia="Arial" w:hAnsi="Arial" w:cs="Arial"/>
          <w:spacing w:val="1"/>
          <w:sz w:val="18"/>
          <w:szCs w:val="18"/>
          <w:lang w:val="en-GB"/>
        </w:rPr>
        <w:t>ob</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ainin</w:t>
      </w:r>
      <w:r w:rsidRPr="00C86FD3">
        <w:rPr>
          <w:rFonts w:ascii="Arial" w:eastAsia="Arial" w:hAnsi="Arial" w:cs="Arial"/>
          <w:sz w:val="18"/>
          <w:szCs w:val="18"/>
          <w:lang w:val="en-GB"/>
        </w:rPr>
        <w:t>g</w:t>
      </w:r>
      <w:r w:rsidRPr="00C86FD3">
        <w:rPr>
          <w:rFonts w:ascii="Arial" w:eastAsia="Arial" w:hAnsi="Arial" w:cs="Arial"/>
          <w:spacing w:val="3"/>
          <w:sz w:val="18"/>
          <w:szCs w:val="18"/>
          <w:lang w:val="en-GB"/>
        </w:rPr>
        <w:t xml:space="preserve"> </w:t>
      </w:r>
      <w:r w:rsidRPr="00C86FD3">
        <w:rPr>
          <w:rFonts w:ascii="Arial" w:eastAsia="Arial" w:hAnsi="Arial" w:cs="Arial"/>
          <w:spacing w:val="1"/>
          <w:sz w:val="18"/>
          <w:szCs w:val="18"/>
          <w:lang w:val="en-GB"/>
        </w:rPr>
        <w:t>in</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ma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w:t>
      </w:r>
      <w:r w:rsidRPr="00C86FD3">
        <w:rPr>
          <w:rFonts w:ascii="Arial" w:eastAsia="Arial" w:hAnsi="Arial" w:cs="Arial"/>
          <w:sz w:val="18"/>
          <w:szCs w:val="18"/>
          <w:lang w:val="en-GB"/>
        </w:rPr>
        <w:t>n</w:t>
      </w:r>
      <w:r w:rsidRPr="00C86FD3">
        <w:rPr>
          <w:rFonts w:ascii="Arial" w:eastAsia="Arial" w:hAnsi="Arial" w:cs="Arial"/>
          <w:spacing w:val="3"/>
          <w:sz w:val="18"/>
          <w:szCs w:val="18"/>
          <w:lang w:val="en-GB"/>
        </w:rPr>
        <w:t xml:space="preserve"> </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 xml:space="preserve">r </w:t>
      </w:r>
      <w:r w:rsidRPr="00C86FD3">
        <w:rPr>
          <w:rFonts w:ascii="Arial" w:eastAsia="Arial" w:hAnsi="Arial" w:cs="Arial"/>
          <w:spacing w:val="1"/>
          <w:sz w:val="18"/>
          <w:szCs w:val="18"/>
          <w:lang w:val="en-GB"/>
        </w:rPr>
        <w:t>aid, lookin</w:t>
      </w:r>
      <w:r w:rsidRPr="00C86FD3">
        <w:rPr>
          <w:rFonts w:ascii="Arial" w:eastAsia="Arial" w:hAnsi="Arial" w:cs="Arial"/>
          <w:sz w:val="18"/>
          <w:szCs w:val="18"/>
          <w:lang w:val="en-GB"/>
        </w:rPr>
        <w:t>g</w:t>
      </w:r>
      <w:r w:rsidRPr="00C86FD3">
        <w:rPr>
          <w:rFonts w:ascii="Arial" w:eastAsia="Arial" w:hAnsi="Arial" w:cs="Arial"/>
          <w:spacing w:val="3"/>
          <w:sz w:val="18"/>
          <w:szCs w:val="18"/>
          <w:lang w:val="en-GB"/>
        </w:rPr>
        <w:t xml:space="preserve"> </w:t>
      </w:r>
      <w:r w:rsidRPr="00C86FD3">
        <w:rPr>
          <w:rFonts w:ascii="Arial" w:eastAsia="Arial" w:hAnsi="Arial" w:cs="Arial"/>
          <w:spacing w:val="1"/>
          <w:sz w:val="18"/>
          <w:szCs w:val="18"/>
          <w:lang w:val="en-GB"/>
        </w:rPr>
        <w:t>a</w:t>
      </w:r>
      <w:r w:rsidRPr="00C86FD3">
        <w:rPr>
          <w:rFonts w:ascii="Arial" w:eastAsia="Arial" w:hAnsi="Arial" w:cs="Arial"/>
          <w:sz w:val="18"/>
          <w:szCs w:val="18"/>
          <w:lang w:val="en-GB"/>
        </w:rPr>
        <w:t>t</w:t>
      </w:r>
      <w:r w:rsidRPr="00C86FD3">
        <w:rPr>
          <w:rFonts w:ascii="Arial" w:eastAsia="Arial" w:hAnsi="Arial" w:cs="Arial"/>
          <w:spacing w:val="2"/>
          <w:sz w:val="18"/>
          <w:szCs w:val="18"/>
          <w:lang w:val="en-GB"/>
        </w:rPr>
        <w:t xml:space="preserve"> </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h</w:t>
      </w:r>
      <w:r w:rsidRPr="00C86FD3">
        <w:rPr>
          <w:rFonts w:ascii="Arial" w:eastAsia="Arial" w:hAnsi="Arial" w:cs="Arial"/>
          <w:sz w:val="18"/>
          <w:szCs w:val="18"/>
          <w:lang w:val="en-GB"/>
        </w:rPr>
        <w:t>e</w:t>
      </w:r>
      <w:r w:rsidRPr="00C86FD3">
        <w:rPr>
          <w:rFonts w:ascii="Arial" w:eastAsia="Arial" w:hAnsi="Arial" w:cs="Arial"/>
          <w:spacing w:val="3"/>
          <w:sz w:val="18"/>
          <w:szCs w:val="18"/>
          <w:lang w:val="en-GB"/>
        </w:rPr>
        <w:t xml:space="preserve"> </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es</w:t>
      </w:r>
      <w:r w:rsidRPr="00C86FD3">
        <w:rPr>
          <w:rFonts w:ascii="Arial" w:eastAsia="Arial" w:hAnsi="Arial" w:cs="Arial"/>
          <w:sz w:val="18"/>
          <w:szCs w:val="18"/>
          <w:lang w:val="en-GB"/>
        </w:rPr>
        <w:t>t</w:t>
      </w:r>
      <w:r w:rsidRPr="00C86FD3">
        <w:rPr>
          <w:rFonts w:ascii="Arial" w:eastAsia="Arial" w:hAnsi="Arial" w:cs="Arial"/>
          <w:spacing w:val="2"/>
          <w:sz w:val="18"/>
          <w:szCs w:val="18"/>
          <w:lang w:val="en-GB"/>
        </w:rPr>
        <w:t xml:space="preserve"> </w:t>
      </w:r>
      <w:r w:rsidRPr="00C86FD3">
        <w:rPr>
          <w:rFonts w:ascii="Arial" w:eastAsia="Arial" w:hAnsi="Arial" w:cs="Arial"/>
          <w:spacing w:val="1"/>
          <w:sz w:val="18"/>
          <w:szCs w:val="18"/>
          <w:lang w:val="en-GB"/>
        </w:rPr>
        <w:t>ma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e</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ia</w:t>
      </w:r>
      <w:r w:rsidRPr="00C86FD3">
        <w:rPr>
          <w:rFonts w:ascii="Arial" w:eastAsia="Arial" w:hAnsi="Arial" w:cs="Arial"/>
          <w:sz w:val="18"/>
          <w:szCs w:val="18"/>
          <w:lang w:val="en-GB"/>
        </w:rPr>
        <w:t>l</w:t>
      </w:r>
      <w:r w:rsidRPr="00C86FD3">
        <w:rPr>
          <w:rFonts w:ascii="Arial" w:eastAsia="Arial" w:hAnsi="Arial" w:cs="Arial"/>
          <w:spacing w:val="3"/>
          <w:sz w:val="18"/>
          <w:szCs w:val="18"/>
          <w:lang w:val="en-GB"/>
        </w:rPr>
        <w:t xml:space="preserve"> </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 xml:space="preserve">f </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he</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s</w:t>
      </w:r>
      <w:r w:rsidRPr="00C86FD3">
        <w:rPr>
          <w:rFonts w:ascii="Arial" w:eastAsia="Arial" w:hAnsi="Arial" w:cs="Arial"/>
          <w:sz w:val="18"/>
          <w:szCs w:val="18"/>
          <w:lang w:val="en-GB"/>
        </w:rPr>
        <w:t>, r</w:t>
      </w:r>
      <w:r w:rsidRPr="00C86FD3">
        <w:rPr>
          <w:rFonts w:ascii="Arial" w:eastAsia="Arial" w:hAnsi="Arial" w:cs="Arial"/>
          <w:spacing w:val="1"/>
          <w:sz w:val="18"/>
          <w:szCs w:val="18"/>
          <w:lang w:val="en-GB"/>
        </w:rPr>
        <w:t>emo</w:t>
      </w:r>
      <w:r w:rsidRPr="00C86FD3">
        <w:rPr>
          <w:rFonts w:ascii="Arial" w:eastAsia="Arial" w:hAnsi="Arial" w:cs="Arial"/>
          <w:spacing w:val="-1"/>
          <w:sz w:val="18"/>
          <w:szCs w:val="18"/>
          <w:lang w:val="en-GB"/>
        </w:rPr>
        <w:t>v</w:t>
      </w:r>
      <w:r w:rsidRPr="00C86FD3">
        <w:rPr>
          <w:rFonts w:ascii="Arial" w:eastAsia="Arial" w:hAnsi="Arial" w:cs="Arial"/>
          <w:spacing w:val="1"/>
          <w:sz w:val="18"/>
          <w:szCs w:val="18"/>
          <w:lang w:val="en-GB"/>
        </w:rPr>
        <w:t>in</w:t>
      </w:r>
      <w:r w:rsidRPr="00C86FD3">
        <w:rPr>
          <w:rFonts w:ascii="Arial" w:eastAsia="Arial" w:hAnsi="Arial" w:cs="Arial"/>
          <w:sz w:val="18"/>
          <w:szCs w:val="18"/>
          <w:lang w:val="en-GB"/>
        </w:rPr>
        <w:t xml:space="preserve">g </w:t>
      </w:r>
      <w:r w:rsidRPr="00C86FD3">
        <w:rPr>
          <w:rFonts w:ascii="Arial" w:eastAsia="Arial" w:hAnsi="Arial" w:cs="Arial"/>
          <w:spacing w:val="1"/>
          <w:sz w:val="18"/>
          <w:szCs w:val="18"/>
          <w:lang w:val="en-GB"/>
        </w:rPr>
        <w:t>e</w:t>
      </w:r>
      <w:r w:rsidRPr="00C86FD3">
        <w:rPr>
          <w:rFonts w:ascii="Arial" w:eastAsia="Arial" w:hAnsi="Arial" w:cs="Arial"/>
          <w:spacing w:val="-4"/>
          <w:sz w:val="18"/>
          <w:szCs w:val="18"/>
          <w:lang w:val="en-GB"/>
        </w:rPr>
        <w:t>x</w:t>
      </w:r>
      <w:r w:rsidRPr="00C86FD3">
        <w:rPr>
          <w:rFonts w:ascii="Arial" w:eastAsia="Arial" w:hAnsi="Arial" w:cs="Arial"/>
          <w:spacing w:val="1"/>
          <w:sz w:val="18"/>
          <w:szCs w:val="18"/>
          <w:lang w:val="en-GB"/>
        </w:rPr>
        <w:t>amina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w:t>
      </w:r>
      <w:r w:rsidRPr="00C86FD3">
        <w:rPr>
          <w:rFonts w:ascii="Arial" w:eastAsia="Arial" w:hAnsi="Arial" w:cs="Arial"/>
          <w:sz w:val="18"/>
          <w:szCs w:val="18"/>
          <w:lang w:val="en-GB"/>
        </w:rPr>
        <w:t xml:space="preserve">n </w:t>
      </w:r>
      <w:r w:rsidRPr="00C86FD3">
        <w:rPr>
          <w:rFonts w:ascii="Arial" w:eastAsia="Arial" w:hAnsi="Arial" w:cs="Arial"/>
          <w:spacing w:val="1"/>
          <w:sz w:val="18"/>
          <w:szCs w:val="18"/>
          <w:lang w:val="en-GB"/>
        </w:rPr>
        <w:t>ma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e</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ial</w:t>
      </w:r>
      <w:r w:rsidRPr="00C86FD3">
        <w:rPr>
          <w:rFonts w:ascii="Arial" w:eastAsia="Arial" w:hAnsi="Arial" w:cs="Arial"/>
          <w:sz w:val="18"/>
          <w:szCs w:val="18"/>
          <w:lang w:val="en-GB"/>
        </w:rPr>
        <w:t>s</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fr</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m</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h</w:t>
      </w:r>
      <w:r w:rsidRPr="00C86FD3">
        <w:rPr>
          <w:rFonts w:ascii="Arial" w:eastAsia="Arial" w:hAnsi="Arial" w:cs="Arial"/>
          <w:sz w:val="18"/>
          <w:szCs w:val="18"/>
          <w:lang w:val="en-GB"/>
        </w:rPr>
        <w:t>e t</w:t>
      </w:r>
      <w:r w:rsidRPr="00C86FD3">
        <w:rPr>
          <w:rFonts w:ascii="Arial" w:eastAsia="Arial" w:hAnsi="Arial" w:cs="Arial"/>
          <w:spacing w:val="1"/>
          <w:sz w:val="18"/>
          <w:szCs w:val="18"/>
          <w:lang w:val="en-GB"/>
        </w:rPr>
        <w:t>es</w:t>
      </w:r>
      <w:r w:rsidRPr="00C86FD3">
        <w:rPr>
          <w:rFonts w:ascii="Arial" w:eastAsia="Arial" w:hAnsi="Arial" w:cs="Arial"/>
          <w:sz w:val="18"/>
          <w:szCs w:val="18"/>
          <w:lang w:val="en-GB"/>
        </w:rPr>
        <w:t xml:space="preserve">t </w:t>
      </w:r>
      <w:r w:rsidR="00A244F0" w:rsidRPr="00C86FD3">
        <w:rPr>
          <w:rFonts w:ascii="Arial" w:eastAsia="Arial" w:hAnsi="Arial" w:cs="Arial"/>
          <w:spacing w:val="1"/>
          <w:sz w:val="18"/>
          <w:szCs w:val="18"/>
          <w:lang w:val="en-GB"/>
        </w:rPr>
        <w:t>cen</w:t>
      </w:r>
      <w:r w:rsidR="00A244F0" w:rsidRPr="00C86FD3">
        <w:rPr>
          <w:rFonts w:ascii="Arial" w:eastAsia="Arial" w:hAnsi="Arial" w:cs="Arial"/>
          <w:sz w:val="18"/>
          <w:szCs w:val="18"/>
          <w:lang w:val="en-GB"/>
        </w:rPr>
        <w:t>t</w:t>
      </w:r>
      <w:r w:rsidR="00A244F0" w:rsidRPr="00C86FD3">
        <w:rPr>
          <w:rFonts w:ascii="Arial" w:eastAsia="Arial" w:hAnsi="Arial" w:cs="Arial"/>
          <w:spacing w:val="1"/>
          <w:sz w:val="18"/>
          <w:szCs w:val="18"/>
          <w:lang w:val="en-GB"/>
        </w:rPr>
        <w:t>r</w:t>
      </w:r>
      <w:r w:rsidR="00A244F0" w:rsidRPr="00C86FD3">
        <w:rPr>
          <w:rFonts w:ascii="Arial" w:eastAsia="Arial" w:hAnsi="Arial" w:cs="Arial"/>
          <w:sz w:val="18"/>
          <w:szCs w:val="18"/>
          <w:lang w:val="en-GB"/>
        </w:rPr>
        <w:t>e</w:t>
      </w:r>
      <w:r w:rsidRPr="00C86FD3">
        <w:rPr>
          <w:rFonts w:ascii="Arial" w:eastAsia="Arial" w:hAnsi="Arial" w:cs="Arial"/>
          <w:sz w:val="18"/>
          <w:szCs w:val="18"/>
          <w:lang w:val="en-GB"/>
        </w:rPr>
        <w:t xml:space="preserve">, </w:t>
      </w:r>
      <w:r w:rsidRPr="00C86FD3">
        <w:rPr>
          <w:rFonts w:ascii="Arial" w:eastAsia="Arial" w:hAnsi="Arial" w:cs="Arial"/>
          <w:spacing w:val="1"/>
          <w:sz w:val="18"/>
          <w:szCs w:val="18"/>
          <w:lang w:val="en-GB"/>
        </w:rPr>
        <w:t>b</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ingin</w:t>
      </w:r>
      <w:r w:rsidRPr="00C86FD3">
        <w:rPr>
          <w:rFonts w:ascii="Arial" w:eastAsia="Arial" w:hAnsi="Arial" w:cs="Arial"/>
          <w:sz w:val="18"/>
          <w:szCs w:val="18"/>
          <w:lang w:val="en-GB"/>
        </w:rPr>
        <w:t xml:space="preserve">g </w:t>
      </w:r>
      <w:r w:rsidRPr="00C86FD3">
        <w:rPr>
          <w:rFonts w:ascii="Arial" w:eastAsia="Arial" w:hAnsi="Arial" w:cs="Arial"/>
          <w:spacing w:val="1"/>
          <w:sz w:val="18"/>
          <w:szCs w:val="18"/>
          <w:lang w:val="en-GB"/>
        </w:rPr>
        <w:t>unau</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ho</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i</w:t>
      </w:r>
      <w:r w:rsidRPr="00C86FD3">
        <w:rPr>
          <w:rFonts w:ascii="Arial" w:eastAsia="Arial" w:hAnsi="Arial" w:cs="Arial"/>
          <w:spacing w:val="-1"/>
          <w:sz w:val="18"/>
          <w:szCs w:val="18"/>
          <w:lang w:val="en-GB"/>
        </w:rPr>
        <w:t>z</w:t>
      </w:r>
      <w:r w:rsidRPr="00C86FD3">
        <w:rPr>
          <w:rFonts w:ascii="Arial" w:eastAsia="Arial" w:hAnsi="Arial" w:cs="Arial"/>
          <w:spacing w:val="1"/>
          <w:sz w:val="18"/>
          <w:szCs w:val="18"/>
          <w:lang w:val="en-GB"/>
        </w:rPr>
        <w:t>ed i</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ems</w:t>
      </w:r>
      <w:r w:rsidRPr="00C86FD3">
        <w:rPr>
          <w:rFonts w:ascii="Arial" w:eastAsia="Arial" w:hAnsi="Arial" w:cs="Arial"/>
          <w:sz w:val="18"/>
          <w:szCs w:val="18"/>
          <w:lang w:val="en-GB"/>
        </w:rPr>
        <w:t>,</w:t>
      </w:r>
      <w:r w:rsidRPr="00C86FD3">
        <w:rPr>
          <w:rFonts w:ascii="Arial" w:eastAsia="Arial" w:hAnsi="Arial" w:cs="Arial"/>
          <w:spacing w:val="1"/>
          <w:sz w:val="18"/>
          <w:szCs w:val="18"/>
          <w:lang w:val="en-GB"/>
        </w:rPr>
        <w:t xml:space="preserve"> includin</w:t>
      </w:r>
      <w:r w:rsidRPr="00C86FD3">
        <w:rPr>
          <w:rFonts w:ascii="Arial" w:eastAsia="Arial" w:hAnsi="Arial" w:cs="Arial"/>
          <w:sz w:val="18"/>
          <w:szCs w:val="18"/>
          <w:lang w:val="en-GB"/>
        </w:rPr>
        <w:t>g</w:t>
      </w:r>
      <w:r w:rsidRPr="00C86FD3">
        <w:rPr>
          <w:rFonts w:ascii="Arial" w:eastAsia="Arial" w:hAnsi="Arial" w:cs="Arial"/>
          <w:spacing w:val="1"/>
          <w:sz w:val="18"/>
          <w:szCs w:val="18"/>
          <w:lang w:val="en-GB"/>
        </w:rPr>
        <w:t xml:space="preserve"> </w:t>
      </w:r>
      <w:r w:rsidRPr="00C86FD3">
        <w:rPr>
          <w:rFonts w:ascii="Arial" w:eastAsia="Arial" w:hAnsi="Arial" w:cs="Arial"/>
          <w:spacing w:val="-3"/>
          <w:sz w:val="18"/>
          <w:szCs w:val="18"/>
          <w:lang w:val="en-GB"/>
        </w:rPr>
        <w:t>w</w:t>
      </w:r>
      <w:r w:rsidRPr="00C86FD3">
        <w:rPr>
          <w:rFonts w:ascii="Arial" w:eastAsia="Arial" w:hAnsi="Arial" w:cs="Arial"/>
          <w:spacing w:val="1"/>
          <w:sz w:val="18"/>
          <w:szCs w:val="18"/>
          <w:lang w:val="en-GB"/>
        </w:rPr>
        <w:t>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che</w:t>
      </w:r>
      <w:r w:rsidRPr="00C86FD3">
        <w:rPr>
          <w:rFonts w:ascii="Arial" w:eastAsia="Arial" w:hAnsi="Arial" w:cs="Arial"/>
          <w:sz w:val="18"/>
          <w:szCs w:val="18"/>
          <w:lang w:val="en-GB"/>
        </w:rPr>
        <w:t>s</w:t>
      </w:r>
      <w:r w:rsidRPr="00C86FD3">
        <w:rPr>
          <w:rFonts w:ascii="Arial" w:eastAsia="Arial" w:hAnsi="Arial" w:cs="Arial"/>
          <w:spacing w:val="2"/>
          <w:sz w:val="18"/>
          <w:szCs w:val="18"/>
          <w:lang w:val="en-GB"/>
        </w:rPr>
        <w:t xml:space="preserve"> </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 xml:space="preserve"> elec</w:t>
      </w:r>
      <w:r w:rsidRPr="00C86FD3">
        <w:rPr>
          <w:rFonts w:ascii="Arial" w:eastAsia="Arial" w:hAnsi="Arial" w:cs="Arial"/>
          <w:sz w:val="18"/>
          <w:szCs w:val="18"/>
          <w:lang w:val="en-GB"/>
        </w:rPr>
        <w:t>tr</w:t>
      </w:r>
      <w:r w:rsidRPr="00C86FD3">
        <w:rPr>
          <w:rFonts w:ascii="Arial" w:eastAsia="Arial" w:hAnsi="Arial" w:cs="Arial"/>
          <w:spacing w:val="1"/>
          <w:sz w:val="18"/>
          <w:szCs w:val="18"/>
          <w:lang w:val="en-GB"/>
        </w:rPr>
        <w:t>oni</w:t>
      </w:r>
      <w:r w:rsidRPr="00C86FD3">
        <w:rPr>
          <w:rFonts w:ascii="Arial" w:eastAsia="Arial" w:hAnsi="Arial" w:cs="Arial"/>
          <w:sz w:val="18"/>
          <w:szCs w:val="18"/>
          <w:lang w:val="en-GB"/>
        </w:rPr>
        <w:t>c</w:t>
      </w:r>
      <w:r w:rsidRPr="00C86FD3">
        <w:rPr>
          <w:rFonts w:ascii="Arial" w:eastAsia="Arial" w:hAnsi="Arial" w:cs="Arial"/>
          <w:spacing w:val="2"/>
          <w:sz w:val="18"/>
          <w:szCs w:val="18"/>
          <w:lang w:val="en-GB"/>
        </w:rPr>
        <w:t xml:space="preserve"> </w:t>
      </w:r>
      <w:r w:rsidRPr="00C86FD3">
        <w:rPr>
          <w:rFonts w:ascii="Arial" w:eastAsia="Arial" w:hAnsi="Arial" w:cs="Arial"/>
          <w:spacing w:val="1"/>
          <w:sz w:val="18"/>
          <w:szCs w:val="18"/>
          <w:lang w:val="en-GB"/>
        </w:rPr>
        <w:t>de</w:t>
      </w:r>
      <w:r w:rsidRPr="00C86FD3">
        <w:rPr>
          <w:rFonts w:ascii="Arial" w:eastAsia="Arial" w:hAnsi="Arial" w:cs="Arial"/>
          <w:spacing w:val="-1"/>
          <w:sz w:val="18"/>
          <w:szCs w:val="18"/>
          <w:lang w:val="en-GB"/>
        </w:rPr>
        <w:t>v</w:t>
      </w:r>
      <w:r w:rsidRPr="00C86FD3">
        <w:rPr>
          <w:rFonts w:ascii="Arial" w:eastAsia="Arial" w:hAnsi="Arial" w:cs="Arial"/>
          <w:spacing w:val="1"/>
          <w:sz w:val="18"/>
          <w:szCs w:val="18"/>
          <w:lang w:val="en-GB"/>
        </w:rPr>
        <w:t>ice</w:t>
      </w:r>
      <w:r w:rsidRPr="00C86FD3">
        <w:rPr>
          <w:rFonts w:ascii="Arial" w:eastAsia="Arial" w:hAnsi="Arial" w:cs="Arial"/>
          <w:sz w:val="18"/>
          <w:szCs w:val="18"/>
          <w:lang w:val="en-GB"/>
        </w:rPr>
        <w:t>s</w:t>
      </w:r>
      <w:r w:rsidRPr="00C86FD3">
        <w:rPr>
          <w:rFonts w:ascii="Arial" w:eastAsia="Arial" w:hAnsi="Arial" w:cs="Arial"/>
          <w:spacing w:val="2"/>
          <w:sz w:val="18"/>
          <w:szCs w:val="18"/>
          <w:lang w:val="en-GB"/>
        </w:rPr>
        <w:t xml:space="preserve"> </w:t>
      </w:r>
      <w:r w:rsidRPr="00C86FD3">
        <w:rPr>
          <w:rFonts w:ascii="Arial" w:eastAsia="Arial" w:hAnsi="Arial" w:cs="Arial"/>
          <w:sz w:val="18"/>
          <w:szCs w:val="18"/>
          <w:lang w:val="en-GB"/>
        </w:rPr>
        <w:t>(</w:t>
      </w:r>
      <w:r w:rsidRPr="00C86FD3">
        <w:rPr>
          <w:rFonts w:ascii="Arial" w:eastAsia="Arial" w:hAnsi="Arial" w:cs="Arial"/>
          <w:spacing w:val="1"/>
          <w:sz w:val="18"/>
          <w:szCs w:val="18"/>
          <w:lang w:val="en-GB"/>
        </w:rPr>
        <w:t>e</w:t>
      </w:r>
      <w:r w:rsidRPr="00C86FD3">
        <w:rPr>
          <w:rFonts w:ascii="Arial" w:eastAsia="Arial" w:hAnsi="Arial" w:cs="Arial"/>
          <w:sz w:val="18"/>
          <w:szCs w:val="18"/>
          <w:lang w:val="en-GB"/>
        </w:rPr>
        <w:t>.</w:t>
      </w:r>
      <w:r w:rsidRPr="00C86FD3">
        <w:rPr>
          <w:rFonts w:ascii="Arial" w:eastAsia="Arial" w:hAnsi="Arial" w:cs="Arial"/>
          <w:spacing w:val="1"/>
          <w:sz w:val="18"/>
          <w:szCs w:val="18"/>
          <w:lang w:val="en-GB"/>
        </w:rPr>
        <w:t>g</w:t>
      </w:r>
      <w:r w:rsidRPr="00C86FD3">
        <w:rPr>
          <w:rFonts w:ascii="Arial" w:eastAsia="Arial" w:hAnsi="Arial" w:cs="Arial"/>
          <w:sz w:val="18"/>
          <w:szCs w:val="18"/>
          <w:lang w:val="en-GB"/>
        </w:rPr>
        <w:t>.,</w:t>
      </w:r>
      <w:r w:rsidRPr="00C86FD3">
        <w:rPr>
          <w:rFonts w:ascii="Arial" w:eastAsia="Arial" w:hAnsi="Arial" w:cs="Arial"/>
          <w:spacing w:val="1"/>
          <w:sz w:val="18"/>
          <w:szCs w:val="18"/>
          <w:lang w:val="en-GB"/>
        </w:rPr>
        <w:t xml:space="preserve"> Lap</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ops</w:t>
      </w:r>
      <w:r w:rsidRPr="00C86FD3">
        <w:rPr>
          <w:rFonts w:ascii="Arial" w:eastAsia="Arial" w:hAnsi="Arial" w:cs="Arial"/>
          <w:sz w:val="18"/>
          <w:szCs w:val="18"/>
          <w:lang w:val="en-GB"/>
        </w:rPr>
        <w:t>,</w:t>
      </w:r>
      <w:r w:rsidRPr="00C86FD3">
        <w:rPr>
          <w:rFonts w:ascii="Arial" w:eastAsia="Arial" w:hAnsi="Arial" w:cs="Arial"/>
          <w:spacing w:val="1"/>
          <w:sz w:val="18"/>
          <w:szCs w:val="18"/>
          <w:lang w:val="en-GB"/>
        </w:rPr>
        <w:t xml:space="preserve"> cel</w:t>
      </w:r>
      <w:r w:rsidRPr="00C86FD3">
        <w:rPr>
          <w:rFonts w:ascii="Arial" w:eastAsia="Arial" w:hAnsi="Arial" w:cs="Arial"/>
          <w:sz w:val="18"/>
          <w:szCs w:val="18"/>
          <w:lang w:val="en-GB"/>
        </w:rPr>
        <w:t>l</w:t>
      </w:r>
      <w:r w:rsidRPr="00C86FD3">
        <w:rPr>
          <w:rFonts w:ascii="Arial" w:eastAsia="Arial" w:hAnsi="Arial" w:cs="Arial"/>
          <w:spacing w:val="1"/>
          <w:sz w:val="18"/>
          <w:szCs w:val="18"/>
          <w:lang w:val="en-GB"/>
        </w:rPr>
        <w:t xml:space="preserve"> phones</w:t>
      </w:r>
      <w:r w:rsidRPr="00C86FD3">
        <w:rPr>
          <w:rFonts w:ascii="Arial" w:eastAsia="Arial" w:hAnsi="Arial" w:cs="Arial"/>
          <w:sz w:val="18"/>
          <w:szCs w:val="18"/>
          <w:lang w:val="en-GB"/>
        </w:rPr>
        <w:t>,</w:t>
      </w:r>
      <w:r w:rsidRPr="00C86FD3">
        <w:rPr>
          <w:rFonts w:ascii="Arial" w:eastAsia="Arial" w:hAnsi="Arial" w:cs="Arial"/>
          <w:spacing w:val="1"/>
          <w:sz w:val="18"/>
          <w:szCs w:val="18"/>
          <w:lang w:val="en-GB"/>
        </w:rPr>
        <w:t xml:space="preserve"> e</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c</w:t>
      </w:r>
      <w:r w:rsidRPr="00C86FD3">
        <w:rPr>
          <w:rFonts w:ascii="Arial" w:eastAsia="Arial" w:hAnsi="Arial" w:cs="Arial"/>
          <w:sz w:val="18"/>
          <w:szCs w:val="18"/>
          <w:lang w:val="en-GB"/>
        </w:rPr>
        <w:t>.),</w:t>
      </w:r>
      <w:r w:rsidRPr="00C86FD3">
        <w:rPr>
          <w:rFonts w:ascii="Arial" w:eastAsia="Arial" w:hAnsi="Arial" w:cs="Arial"/>
          <w:spacing w:val="1"/>
          <w:sz w:val="18"/>
          <w:szCs w:val="18"/>
          <w:lang w:val="en-GB"/>
        </w:rPr>
        <w:t xml:space="preserve"> in</w:t>
      </w:r>
      <w:r w:rsidRPr="00C86FD3">
        <w:rPr>
          <w:rFonts w:ascii="Arial" w:eastAsia="Arial" w:hAnsi="Arial" w:cs="Arial"/>
          <w:sz w:val="18"/>
          <w:szCs w:val="18"/>
          <w:lang w:val="en-GB"/>
        </w:rPr>
        <w:t>to</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h</w:t>
      </w:r>
      <w:r w:rsidRPr="00C86FD3">
        <w:rPr>
          <w:rFonts w:ascii="Arial" w:eastAsia="Arial" w:hAnsi="Arial" w:cs="Arial"/>
          <w:sz w:val="18"/>
          <w:szCs w:val="18"/>
          <w:lang w:val="en-GB"/>
        </w:rPr>
        <w:t>e</w:t>
      </w:r>
      <w:r w:rsidRPr="00C86FD3">
        <w:rPr>
          <w:rFonts w:ascii="Arial" w:eastAsia="Arial" w:hAnsi="Arial" w:cs="Arial"/>
          <w:spacing w:val="1"/>
          <w:sz w:val="18"/>
          <w:szCs w:val="18"/>
          <w:lang w:val="en-GB"/>
        </w:rPr>
        <w:t xml:space="preserve"> e</w:t>
      </w:r>
      <w:r w:rsidRPr="00C86FD3">
        <w:rPr>
          <w:rFonts w:ascii="Arial" w:eastAsia="Arial" w:hAnsi="Arial" w:cs="Arial"/>
          <w:spacing w:val="-4"/>
          <w:sz w:val="18"/>
          <w:szCs w:val="18"/>
          <w:lang w:val="en-GB"/>
        </w:rPr>
        <w:t>x</w:t>
      </w:r>
      <w:r w:rsidRPr="00C86FD3">
        <w:rPr>
          <w:rFonts w:ascii="Arial" w:eastAsia="Arial" w:hAnsi="Arial" w:cs="Arial"/>
          <w:spacing w:val="1"/>
          <w:sz w:val="18"/>
          <w:szCs w:val="18"/>
          <w:lang w:val="en-GB"/>
        </w:rPr>
        <w:t>amina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ion</w:t>
      </w:r>
      <w:r w:rsidR="00DD0ED5" w:rsidRPr="00C86FD3">
        <w:rPr>
          <w:rFonts w:ascii="Arial" w:eastAsia="Arial" w:hAnsi="Arial" w:cs="Arial"/>
          <w:sz w:val="18"/>
          <w:szCs w:val="18"/>
          <w:lang w:val="en-GB"/>
        </w:rPr>
        <w:t>).</w:t>
      </w:r>
    </w:p>
    <w:p w14:paraId="7EC3A20C" w14:textId="4ABD91CE" w:rsidR="00227251" w:rsidRPr="00C86FD3" w:rsidRDefault="00CA607D" w:rsidP="00B61E7C">
      <w:pPr>
        <w:pStyle w:val="ListParagraph"/>
        <w:numPr>
          <w:ilvl w:val="0"/>
          <w:numId w:val="6"/>
        </w:numPr>
        <w:tabs>
          <w:tab w:val="left" w:pos="720"/>
        </w:tabs>
        <w:spacing w:before="3" w:line="356" w:lineRule="auto"/>
        <w:ind w:left="630" w:right="87"/>
        <w:rPr>
          <w:rFonts w:ascii="Arial" w:eastAsia="Arial" w:hAnsi="Arial" w:cs="Arial"/>
          <w:spacing w:val="1"/>
          <w:sz w:val="18"/>
          <w:szCs w:val="18"/>
          <w:lang w:val="en-GB"/>
        </w:rPr>
      </w:pPr>
      <w:r w:rsidRPr="00C86FD3">
        <w:rPr>
          <w:rFonts w:ascii="Arial" w:eastAsia="Arial" w:hAnsi="Arial" w:cs="Arial"/>
          <w:sz w:val="18"/>
          <w:szCs w:val="18"/>
          <w:lang w:val="en-GB"/>
        </w:rPr>
        <w:t>F</w:t>
      </w:r>
      <w:r w:rsidRPr="00C86FD3">
        <w:rPr>
          <w:rFonts w:ascii="Arial" w:eastAsia="Arial" w:hAnsi="Arial" w:cs="Arial"/>
          <w:spacing w:val="1"/>
          <w:sz w:val="18"/>
          <w:szCs w:val="18"/>
          <w:lang w:val="en-GB"/>
        </w:rPr>
        <w:t>ailin</w:t>
      </w:r>
      <w:r w:rsidRPr="00C86FD3">
        <w:rPr>
          <w:rFonts w:ascii="Arial" w:eastAsia="Arial" w:hAnsi="Arial" w:cs="Arial"/>
          <w:sz w:val="18"/>
          <w:szCs w:val="18"/>
          <w:lang w:val="en-GB"/>
        </w:rPr>
        <w:t>g</w:t>
      </w:r>
      <w:r w:rsidRPr="00C86FD3">
        <w:rPr>
          <w:rFonts w:ascii="Arial" w:eastAsia="Arial" w:hAnsi="Arial" w:cs="Arial"/>
          <w:spacing w:val="42"/>
          <w:sz w:val="18"/>
          <w:szCs w:val="18"/>
          <w:lang w:val="en-GB"/>
        </w:rPr>
        <w:t xml:space="preserve"> </w:t>
      </w:r>
      <w:r w:rsidRPr="00C86FD3">
        <w:rPr>
          <w:rFonts w:ascii="Arial" w:eastAsia="Arial" w:hAnsi="Arial" w:cs="Arial"/>
          <w:sz w:val="18"/>
          <w:szCs w:val="18"/>
          <w:lang w:val="en-GB"/>
        </w:rPr>
        <w:t>to</w:t>
      </w:r>
      <w:r w:rsidRPr="00C86FD3">
        <w:rPr>
          <w:rFonts w:ascii="Arial" w:eastAsia="Arial" w:hAnsi="Arial" w:cs="Arial"/>
          <w:spacing w:val="42"/>
          <w:sz w:val="18"/>
          <w:szCs w:val="18"/>
          <w:lang w:val="en-GB"/>
        </w:rPr>
        <w:t xml:space="preserve"> </w:t>
      </w:r>
      <w:r w:rsidRPr="00C86FD3">
        <w:rPr>
          <w:rFonts w:ascii="Arial" w:eastAsia="Arial" w:hAnsi="Arial" w:cs="Arial"/>
          <w:spacing w:val="1"/>
          <w:sz w:val="18"/>
          <w:szCs w:val="18"/>
          <w:lang w:val="en-GB"/>
        </w:rPr>
        <w:t>compl</w:t>
      </w:r>
      <w:r w:rsidRPr="00C86FD3">
        <w:rPr>
          <w:rFonts w:ascii="Arial" w:eastAsia="Arial" w:hAnsi="Arial" w:cs="Arial"/>
          <w:sz w:val="18"/>
          <w:szCs w:val="18"/>
          <w:lang w:val="en-GB"/>
        </w:rPr>
        <w:t>y</w:t>
      </w:r>
      <w:r w:rsidRPr="00C86FD3">
        <w:rPr>
          <w:rFonts w:ascii="Arial" w:eastAsia="Arial" w:hAnsi="Arial" w:cs="Arial"/>
          <w:spacing w:val="40"/>
          <w:sz w:val="18"/>
          <w:szCs w:val="18"/>
          <w:lang w:val="en-GB"/>
        </w:rPr>
        <w:t xml:space="preserve"> </w:t>
      </w:r>
      <w:r w:rsidRPr="00C86FD3">
        <w:rPr>
          <w:rFonts w:ascii="Arial" w:eastAsia="Arial" w:hAnsi="Arial" w:cs="Arial"/>
          <w:spacing w:val="-3"/>
          <w:sz w:val="18"/>
          <w:szCs w:val="18"/>
          <w:lang w:val="en-GB"/>
        </w:rPr>
        <w:t>w</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th</w:t>
      </w:r>
      <w:r w:rsidRPr="00C86FD3">
        <w:rPr>
          <w:rFonts w:ascii="Arial" w:eastAsia="Arial" w:hAnsi="Arial" w:cs="Arial"/>
          <w:spacing w:val="42"/>
          <w:sz w:val="18"/>
          <w:szCs w:val="18"/>
          <w:lang w:val="en-GB"/>
        </w:rPr>
        <w:t xml:space="preserve"> </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im</w:t>
      </w:r>
      <w:r w:rsidRPr="00C86FD3">
        <w:rPr>
          <w:rFonts w:ascii="Arial" w:eastAsia="Arial" w:hAnsi="Arial" w:cs="Arial"/>
          <w:sz w:val="18"/>
          <w:szCs w:val="18"/>
          <w:lang w:val="en-GB"/>
        </w:rPr>
        <w:t>e</w:t>
      </w:r>
      <w:r w:rsidRPr="00C86FD3">
        <w:rPr>
          <w:rFonts w:ascii="Arial" w:eastAsia="Arial" w:hAnsi="Arial" w:cs="Arial"/>
          <w:spacing w:val="40"/>
          <w:sz w:val="18"/>
          <w:szCs w:val="18"/>
          <w:lang w:val="en-GB"/>
        </w:rPr>
        <w:t xml:space="preserve"> </w:t>
      </w:r>
      <w:r w:rsidRPr="00C86FD3">
        <w:rPr>
          <w:rFonts w:ascii="Arial" w:eastAsia="Arial" w:hAnsi="Arial" w:cs="Arial"/>
          <w:spacing w:val="1"/>
          <w:sz w:val="18"/>
          <w:szCs w:val="18"/>
          <w:lang w:val="en-GB"/>
        </w:rPr>
        <w:t>limi</w:t>
      </w:r>
      <w:r w:rsidRPr="00C86FD3">
        <w:rPr>
          <w:rFonts w:ascii="Arial" w:eastAsia="Arial" w:hAnsi="Arial" w:cs="Arial"/>
          <w:sz w:val="18"/>
          <w:szCs w:val="18"/>
          <w:lang w:val="en-GB"/>
        </w:rPr>
        <w:t>ts</w:t>
      </w:r>
      <w:r w:rsidRPr="00C86FD3">
        <w:rPr>
          <w:rFonts w:ascii="Arial" w:eastAsia="Arial" w:hAnsi="Arial" w:cs="Arial"/>
          <w:spacing w:val="40"/>
          <w:sz w:val="18"/>
          <w:szCs w:val="18"/>
          <w:lang w:val="en-GB"/>
        </w:rPr>
        <w:t xml:space="preserve"> </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r</w:t>
      </w:r>
      <w:r w:rsidRPr="00C86FD3">
        <w:rPr>
          <w:rFonts w:ascii="Arial" w:eastAsia="Arial" w:hAnsi="Arial" w:cs="Arial"/>
          <w:spacing w:val="39"/>
          <w:sz w:val="18"/>
          <w:szCs w:val="18"/>
          <w:lang w:val="en-GB"/>
        </w:rPr>
        <w:t xml:space="preserve"> </w:t>
      </w:r>
      <w:r w:rsidRPr="00C86FD3">
        <w:rPr>
          <w:rFonts w:ascii="Arial" w:eastAsia="Arial" w:hAnsi="Arial" w:cs="Arial"/>
          <w:spacing w:val="1"/>
          <w:sz w:val="18"/>
          <w:szCs w:val="18"/>
          <w:lang w:val="en-GB"/>
        </w:rPr>
        <w:t>ins</w:t>
      </w:r>
      <w:r w:rsidRPr="00C86FD3">
        <w:rPr>
          <w:rFonts w:ascii="Arial" w:eastAsia="Arial" w:hAnsi="Arial" w:cs="Arial"/>
          <w:sz w:val="18"/>
          <w:szCs w:val="18"/>
          <w:lang w:val="en-GB"/>
        </w:rPr>
        <w:t>tr</w:t>
      </w:r>
      <w:r w:rsidRPr="00C86FD3">
        <w:rPr>
          <w:rFonts w:ascii="Arial" w:eastAsia="Arial" w:hAnsi="Arial" w:cs="Arial"/>
          <w:spacing w:val="1"/>
          <w:sz w:val="18"/>
          <w:szCs w:val="18"/>
          <w:lang w:val="en-GB"/>
        </w:rPr>
        <w:t>uc</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ions</w:t>
      </w:r>
      <w:r w:rsidRPr="00C86FD3">
        <w:rPr>
          <w:rFonts w:ascii="Arial" w:eastAsia="Arial" w:hAnsi="Arial" w:cs="Arial"/>
          <w:sz w:val="18"/>
          <w:szCs w:val="18"/>
          <w:lang w:val="en-GB"/>
        </w:rPr>
        <w:t>,</w:t>
      </w:r>
      <w:r w:rsidRPr="00C86FD3">
        <w:rPr>
          <w:rFonts w:ascii="Arial" w:eastAsia="Arial" w:hAnsi="Arial" w:cs="Arial"/>
          <w:spacing w:val="39"/>
          <w:sz w:val="18"/>
          <w:szCs w:val="18"/>
          <w:lang w:val="en-GB"/>
        </w:rPr>
        <w:t xml:space="preserve"> </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alking</w:t>
      </w:r>
      <w:r w:rsidRPr="00C86FD3">
        <w:rPr>
          <w:rFonts w:ascii="Arial" w:eastAsia="Arial" w:hAnsi="Arial" w:cs="Arial"/>
          <w:sz w:val="18"/>
          <w:szCs w:val="18"/>
          <w:lang w:val="en-GB"/>
        </w:rPr>
        <w:t>,</w:t>
      </w:r>
      <w:r w:rsidRPr="00C86FD3">
        <w:rPr>
          <w:rFonts w:ascii="Arial" w:eastAsia="Arial" w:hAnsi="Arial" w:cs="Arial"/>
          <w:spacing w:val="39"/>
          <w:sz w:val="18"/>
          <w:szCs w:val="18"/>
          <w:lang w:val="en-GB"/>
        </w:rPr>
        <w:t xml:space="preserve"> </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r</w:t>
      </w:r>
      <w:r w:rsidRPr="00C86FD3">
        <w:rPr>
          <w:rFonts w:ascii="Arial" w:eastAsia="Arial" w:hAnsi="Arial" w:cs="Arial"/>
          <w:spacing w:val="39"/>
          <w:sz w:val="18"/>
          <w:szCs w:val="18"/>
          <w:lang w:val="en-GB"/>
        </w:rPr>
        <w:t xml:space="preserve"> </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he</w:t>
      </w:r>
      <w:r w:rsidRPr="00C86FD3">
        <w:rPr>
          <w:rFonts w:ascii="Arial" w:eastAsia="Arial" w:hAnsi="Arial" w:cs="Arial"/>
          <w:sz w:val="18"/>
          <w:szCs w:val="18"/>
          <w:lang w:val="en-GB"/>
        </w:rPr>
        <w:t>r</w:t>
      </w:r>
      <w:r w:rsidRPr="00C86FD3">
        <w:rPr>
          <w:rFonts w:ascii="Arial" w:eastAsia="Arial" w:hAnsi="Arial" w:cs="Arial"/>
          <w:spacing w:val="39"/>
          <w:sz w:val="18"/>
          <w:szCs w:val="18"/>
          <w:lang w:val="en-GB"/>
        </w:rPr>
        <w:t xml:space="preserve"> </w:t>
      </w:r>
      <w:r w:rsidRPr="00C86FD3">
        <w:rPr>
          <w:rFonts w:ascii="Arial" w:eastAsia="Arial" w:hAnsi="Arial" w:cs="Arial"/>
          <w:spacing w:val="1"/>
          <w:sz w:val="18"/>
          <w:szCs w:val="18"/>
          <w:lang w:val="en-GB"/>
        </w:rPr>
        <w:t>dis</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up</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w:t>
      </w:r>
      <w:r w:rsidRPr="00C86FD3">
        <w:rPr>
          <w:rFonts w:ascii="Arial" w:eastAsia="Arial" w:hAnsi="Arial" w:cs="Arial"/>
          <w:spacing w:val="-1"/>
          <w:sz w:val="18"/>
          <w:szCs w:val="18"/>
          <w:lang w:val="en-GB"/>
        </w:rPr>
        <w:t>v</w:t>
      </w:r>
      <w:r w:rsidRPr="00C86FD3">
        <w:rPr>
          <w:rFonts w:ascii="Arial" w:eastAsia="Arial" w:hAnsi="Arial" w:cs="Arial"/>
          <w:sz w:val="18"/>
          <w:szCs w:val="18"/>
          <w:lang w:val="en-GB"/>
        </w:rPr>
        <w:t>e</w:t>
      </w:r>
      <w:r w:rsidRPr="00C86FD3">
        <w:rPr>
          <w:rFonts w:ascii="Arial" w:eastAsia="Arial" w:hAnsi="Arial" w:cs="Arial"/>
          <w:spacing w:val="40"/>
          <w:sz w:val="18"/>
          <w:szCs w:val="18"/>
          <w:lang w:val="en-GB"/>
        </w:rPr>
        <w:t xml:space="preserve"> </w:t>
      </w:r>
      <w:r w:rsidR="00A244F0" w:rsidRPr="00C86FD3">
        <w:rPr>
          <w:rFonts w:ascii="Arial" w:eastAsia="Arial" w:hAnsi="Arial" w:cs="Arial"/>
          <w:spacing w:val="1"/>
          <w:sz w:val="18"/>
          <w:szCs w:val="18"/>
          <w:lang w:val="en-GB"/>
        </w:rPr>
        <w:t>beha</w:t>
      </w:r>
      <w:r w:rsidR="00A244F0" w:rsidRPr="00C86FD3">
        <w:rPr>
          <w:rFonts w:ascii="Arial" w:eastAsia="Arial" w:hAnsi="Arial" w:cs="Arial"/>
          <w:spacing w:val="-1"/>
          <w:sz w:val="18"/>
          <w:szCs w:val="18"/>
          <w:lang w:val="en-GB"/>
        </w:rPr>
        <w:t>v</w:t>
      </w:r>
      <w:r w:rsidR="00A244F0" w:rsidRPr="00C86FD3">
        <w:rPr>
          <w:rFonts w:ascii="Arial" w:eastAsia="Arial" w:hAnsi="Arial" w:cs="Arial"/>
          <w:spacing w:val="1"/>
          <w:sz w:val="18"/>
          <w:szCs w:val="18"/>
          <w:lang w:val="en-GB"/>
        </w:rPr>
        <w:t>io</w:t>
      </w:r>
      <w:r w:rsidR="00A244F0" w:rsidRPr="00C86FD3">
        <w:rPr>
          <w:rFonts w:ascii="Arial" w:eastAsia="Arial" w:hAnsi="Arial" w:cs="Arial"/>
          <w:sz w:val="18"/>
          <w:szCs w:val="18"/>
          <w:lang w:val="en-GB"/>
        </w:rPr>
        <w:t>ur</w:t>
      </w:r>
      <w:r w:rsidRPr="00C86FD3">
        <w:rPr>
          <w:rFonts w:ascii="Arial" w:eastAsia="Arial" w:hAnsi="Arial" w:cs="Arial"/>
          <w:sz w:val="18"/>
          <w:szCs w:val="18"/>
          <w:lang w:val="en-GB"/>
        </w:rPr>
        <w:t>.</w:t>
      </w:r>
      <w:r w:rsidRPr="00C86FD3">
        <w:rPr>
          <w:rFonts w:ascii="Arial" w:eastAsia="Arial" w:hAnsi="Arial" w:cs="Arial"/>
          <w:spacing w:val="39"/>
          <w:sz w:val="18"/>
          <w:szCs w:val="18"/>
          <w:lang w:val="en-GB"/>
        </w:rPr>
        <w:t xml:space="preserve"> </w:t>
      </w:r>
      <w:r w:rsidRPr="00C86FD3">
        <w:rPr>
          <w:rFonts w:ascii="Arial" w:eastAsia="Arial" w:hAnsi="Arial" w:cs="Arial"/>
          <w:spacing w:val="-2"/>
          <w:sz w:val="18"/>
          <w:szCs w:val="18"/>
          <w:lang w:val="en-GB"/>
        </w:rPr>
        <w:t>T</w:t>
      </w:r>
      <w:r w:rsidRPr="00C86FD3">
        <w:rPr>
          <w:rFonts w:ascii="Arial" w:eastAsia="Arial" w:hAnsi="Arial" w:cs="Arial"/>
          <w:spacing w:val="1"/>
          <w:sz w:val="18"/>
          <w:szCs w:val="18"/>
          <w:lang w:val="en-GB"/>
        </w:rPr>
        <w:t>es</w:t>
      </w:r>
      <w:r w:rsidRPr="00C86FD3">
        <w:rPr>
          <w:rFonts w:ascii="Arial" w:eastAsia="Arial" w:hAnsi="Arial" w:cs="Arial"/>
          <w:sz w:val="18"/>
          <w:szCs w:val="18"/>
          <w:lang w:val="en-GB"/>
        </w:rPr>
        <w:t>t</w:t>
      </w:r>
      <w:r w:rsidRPr="00C86FD3">
        <w:rPr>
          <w:rFonts w:ascii="Arial" w:eastAsia="Arial" w:hAnsi="Arial" w:cs="Arial"/>
          <w:spacing w:val="39"/>
          <w:sz w:val="18"/>
          <w:szCs w:val="18"/>
          <w:lang w:val="en-GB"/>
        </w:rPr>
        <w:t xml:space="preserve"> </w:t>
      </w:r>
      <w:r w:rsidRPr="00C86FD3">
        <w:rPr>
          <w:rFonts w:ascii="Arial" w:eastAsia="Arial" w:hAnsi="Arial" w:cs="Arial"/>
          <w:spacing w:val="1"/>
          <w:sz w:val="18"/>
          <w:szCs w:val="18"/>
          <w:lang w:val="en-GB"/>
        </w:rPr>
        <w:t>adminis</w:t>
      </w:r>
      <w:r w:rsidRPr="00C86FD3">
        <w:rPr>
          <w:rFonts w:ascii="Arial" w:eastAsia="Arial" w:hAnsi="Arial" w:cs="Arial"/>
          <w:sz w:val="18"/>
          <w:szCs w:val="18"/>
          <w:lang w:val="en-GB"/>
        </w:rPr>
        <w:t>tr</w:t>
      </w:r>
      <w:r w:rsidRPr="00C86FD3">
        <w:rPr>
          <w:rFonts w:ascii="Arial" w:eastAsia="Arial" w:hAnsi="Arial" w:cs="Arial"/>
          <w:spacing w:val="1"/>
          <w:sz w:val="18"/>
          <w:szCs w:val="18"/>
          <w:lang w:val="en-GB"/>
        </w:rPr>
        <w:t>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rs</w:t>
      </w:r>
      <w:r w:rsidRPr="00C86FD3">
        <w:rPr>
          <w:rFonts w:ascii="Arial" w:eastAsia="Arial" w:hAnsi="Arial" w:cs="Arial"/>
          <w:spacing w:val="40"/>
          <w:sz w:val="18"/>
          <w:szCs w:val="18"/>
          <w:lang w:val="en-GB"/>
        </w:rPr>
        <w:t xml:space="preserve"> </w:t>
      </w:r>
      <w:r w:rsidRPr="00C86FD3">
        <w:rPr>
          <w:rFonts w:ascii="Arial" w:eastAsia="Arial" w:hAnsi="Arial" w:cs="Arial"/>
          <w:spacing w:val="1"/>
          <w:sz w:val="18"/>
          <w:szCs w:val="18"/>
          <w:lang w:val="en-GB"/>
        </w:rPr>
        <w:t>may in</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e</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v</w:t>
      </w:r>
      <w:r w:rsidRPr="00C86FD3">
        <w:rPr>
          <w:rFonts w:ascii="Arial" w:eastAsia="Arial" w:hAnsi="Arial" w:cs="Arial"/>
          <w:spacing w:val="1"/>
          <w:sz w:val="18"/>
          <w:szCs w:val="18"/>
          <w:lang w:val="en-GB"/>
        </w:rPr>
        <w:t>en</w:t>
      </w:r>
      <w:r w:rsidRPr="00C86FD3">
        <w:rPr>
          <w:rFonts w:ascii="Arial" w:eastAsia="Arial" w:hAnsi="Arial" w:cs="Arial"/>
          <w:sz w:val="18"/>
          <w:szCs w:val="18"/>
          <w:lang w:val="en-GB"/>
        </w:rPr>
        <w:t>e</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to</w:t>
      </w:r>
      <w:r w:rsidRPr="00C86FD3">
        <w:rPr>
          <w:rFonts w:ascii="Arial" w:eastAsia="Arial" w:hAnsi="Arial" w:cs="Arial"/>
          <w:spacing w:val="1"/>
          <w:sz w:val="18"/>
          <w:szCs w:val="18"/>
          <w:lang w:val="en-GB"/>
        </w:rPr>
        <w:t xml:space="preserve"> s</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p</w:t>
      </w:r>
      <w:r w:rsidRPr="00C86FD3">
        <w:rPr>
          <w:rFonts w:ascii="Arial" w:eastAsia="Arial" w:hAnsi="Arial" w:cs="Arial"/>
          <w:spacing w:val="1"/>
          <w:sz w:val="18"/>
          <w:szCs w:val="18"/>
          <w:lang w:val="en-GB"/>
        </w:rPr>
        <w:t xml:space="preserve"> an</w:t>
      </w:r>
      <w:r w:rsidRPr="00C86FD3">
        <w:rPr>
          <w:rFonts w:ascii="Arial" w:eastAsia="Arial" w:hAnsi="Arial" w:cs="Arial"/>
          <w:sz w:val="18"/>
          <w:szCs w:val="18"/>
          <w:lang w:val="en-GB"/>
        </w:rPr>
        <w:t>y</w:t>
      </w:r>
      <w:r w:rsidRPr="00C86FD3">
        <w:rPr>
          <w:rFonts w:ascii="Arial" w:eastAsia="Arial" w:hAnsi="Arial" w:cs="Arial"/>
          <w:spacing w:val="-1"/>
          <w:sz w:val="18"/>
          <w:szCs w:val="18"/>
          <w:lang w:val="en-GB"/>
        </w:rPr>
        <w:t xml:space="preserve"> </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h</w:t>
      </w:r>
      <w:r w:rsidRPr="00C86FD3">
        <w:rPr>
          <w:rFonts w:ascii="Arial" w:eastAsia="Arial" w:hAnsi="Arial" w:cs="Arial"/>
          <w:sz w:val="18"/>
          <w:szCs w:val="18"/>
          <w:lang w:val="en-GB"/>
        </w:rPr>
        <w:t>e</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egoin</w:t>
      </w:r>
      <w:r w:rsidRPr="00C86FD3">
        <w:rPr>
          <w:rFonts w:ascii="Arial" w:eastAsia="Arial" w:hAnsi="Arial" w:cs="Arial"/>
          <w:sz w:val="18"/>
          <w:szCs w:val="18"/>
          <w:lang w:val="en-GB"/>
        </w:rPr>
        <w:t>g</w:t>
      </w:r>
      <w:r w:rsidRPr="00C86FD3">
        <w:rPr>
          <w:rFonts w:ascii="Arial" w:eastAsia="Arial" w:hAnsi="Arial" w:cs="Arial"/>
          <w:spacing w:val="1"/>
          <w:sz w:val="18"/>
          <w:szCs w:val="18"/>
          <w:lang w:val="en-GB"/>
        </w:rPr>
        <w:t xml:space="preserve"> an</w:t>
      </w:r>
      <w:r w:rsidRPr="00C86FD3">
        <w:rPr>
          <w:rFonts w:ascii="Arial" w:eastAsia="Arial" w:hAnsi="Arial" w:cs="Arial"/>
          <w:sz w:val="18"/>
          <w:szCs w:val="18"/>
          <w:lang w:val="en-GB"/>
        </w:rPr>
        <w:t>d</w:t>
      </w:r>
      <w:r w:rsidRPr="00C86FD3">
        <w:rPr>
          <w:rFonts w:ascii="Arial" w:eastAsia="Arial" w:hAnsi="Arial" w:cs="Arial"/>
          <w:spacing w:val="1"/>
          <w:sz w:val="18"/>
          <w:szCs w:val="18"/>
          <w:lang w:val="en-GB"/>
        </w:rPr>
        <w:t xml:space="preserve"> in</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rm</w:t>
      </w:r>
      <w:r w:rsidRPr="00C86FD3">
        <w:rPr>
          <w:rFonts w:ascii="Arial" w:eastAsia="Arial" w:hAnsi="Arial" w:cs="Arial"/>
          <w:spacing w:val="2"/>
          <w:sz w:val="18"/>
          <w:szCs w:val="18"/>
          <w:lang w:val="en-GB"/>
        </w:rPr>
        <w:t xml:space="preserve"> </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h</w:t>
      </w:r>
      <w:r w:rsidRPr="00C86FD3">
        <w:rPr>
          <w:rFonts w:ascii="Arial" w:eastAsia="Arial" w:hAnsi="Arial" w:cs="Arial"/>
          <w:sz w:val="18"/>
          <w:szCs w:val="18"/>
          <w:lang w:val="en-GB"/>
        </w:rPr>
        <w:t>e</w:t>
      </w:r>
      <w:r w:rsidRPr="00C86FD3">
        <w:rPr>
          <w:rFonts w:ascii="Arial" w:eastAsia="Arial" w:hAnsi="Arial" w:cs="Arial"/>
          <w:spacing w:val="1"/>
          <w:sz w:val="18"/>
          <w:szCs w:val="18"/>
          <w:lang w:val="en-GB"/>
        </w:rPr>
        <w:t xml:space="preserve"> ce</w:t>
      </w:r>
      <w:r w:rsidRPr="00C86FD3">
        <w:rPr>
          <w:rFonts w:ascii="Arial" w:eastAsia="Arial" w:hAnsi="Arial" w:cs="Arial"/>
          <w:sz w:val="18"/>
          <w:szCs w:val="18"/>
          <w:lang w:val="en-GB"/>
        </w:rPr>
        <w:t>rt</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ica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w:t>
      </w:r>
      <w:r w:rsidRPr="00C86FD3">
        <w:rPr>
          <w:rFonts w:ascii="Arial" w:eastAsia="Arial" w:hAnsi="Arial" w:cs="Arial"/>
          <w:sz w:val="18"/>
          <w:szCs w:val="18"/>
          <w:lang w:val="en-GB"/>
        </w:rPr>
        <w:t>n</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C</w:t>
      </w:r>
      <w:r w:rsidRPr="00C86FD3">
        <w:rPr>
          <w:rFonts w:ascii="Arial" w:eastAsia="Arial" w:hAnsi="Arial" w:cs="Arial"/>
          <w:spacing w:val="1"/>
          <w:sz w:val="18"/>
          <w:szCs w:val="18"/>
          <w:lang w:val="en-GB"/>
        </w:rPr>
        <w:t>ommi</w:t>
      </w:r>
      <w:r w:rsidRPr="00C86FD3">
        <w:rPr>
          <w:rFonts w:ascii="Arial" w:eastAsia="Arial" w:hAnsi="Arial" w:cs="Arial"/>
          <w:sz w:val="18"/>
          <w:szCs w:val="18"/>
          <w:lang w:val="en-GB"/>
        </w:rPr>
        <w:t>tt</w:t>
      </w:r>
      <w:r w:rsidRPr="00C86FD3">
        <w:rPr>
          <w:rFonts w:ascii="Arial" w:eastAsia="Arial" w:hAnsi="Arial" w:cs="Arial"/>
          <w:spacing w:val="1"/>
          <w:sz w:val="18"/>
          <w:szCs w:val="18"/>
          <w:lang w:val="en-GB"/>
        </w:rPr>
        <w:t>ee.</w:t>
      </w:r>
    </w:p>
    <w:p w14:paraId="601C27EB" w14:textId="298CE2E1" w:rsidR="00245590" w:rsidRPr="00C86FD3" w:rsidRDefault="00245590" w:rsidP="00B61E7C">
      <w:pPr>
        <w:pStyle w:val="ListParagraph"/>
        <w:numPr>
          <w:ilvl w:val="0"/>
          <w:numId w:val="6"/>
        </w:numPr>
        <w:tabs>
          <w:tab w:val="left" w:pos="720"/>
        </w:tabs>
        <w:spacing w:before="10" w:line="356" w:lineRule="auto"/>
        <w:ind w:left="630" w:right="89"/>
        <w:jc w:val="both"/>
        <w:rPr>
          <w:rFonts w:ascii="Arial" w:eastAsia="Arial" w:hAnsi="Arial" w:cs="Arial"/>
          <w:sz w:val="18"/>
          <w:szCs w:val="18"/>
          <w:lang w:val="en-GB"/>
        </w:rPr>
      </w:pPr>
      <w:r w:rsidRPr="00C86FD3">
        <w:rPr>
          <w:rFonts w:ascii="Arial" w:eastAsia="Arial" w:hAnsi="Arial" w:cs="Arial"/>
          <w:sz w:val="18"/>
          <w:szCs w:val="18"/>
          <w:lang w:val="en-GB"/>
        </w:rPr>
        <w:t>The applicant is responsible to make necessary arrangements for the practical assessment.</w:t>
      </w:r>
    </w:p>
    <w:p w14:paraId="322C99FA" w14:textId="416E09C2" w:rsidR="005F6A08" w:rsidRPr="00C86FD3" w:rsidRDefault="00DB7EE5" w:rsidP="00B61E7C">
      <w:pPr>
        <w:pStyle w:val="ListParagraph"/>
        <w:numPr>
          <w:ilvl w:val="0"/>
          <w:numId w:val="6"/>
        </w:numPr>
        <w:tabs>
          <w:tab w:val="left" w:pos="720"/>
        </w:tabs>
        <w:spacing w:before="10" w:line="356" w:lineRule="auto"/>
        <w:ind w:left="630" w:right="89"/>
        <w:jc w:val="both"/>
        <w:rPr>
          <w:rFonts w:ascii="Arial" w:eastAsia="Arial" w:hAnsi="Arial" w:cs="Arial"/>
          <w:spacing w:val="13"/>
          <w:sz w:val="18"/>
          <w:szCs w:val="18"/>
          <w:lang w:val="en-GB"/>
        </w:rPr>
      </w:pPr>
      <w:r w:rsidRPr="00C86FD3">
        <w:rPr>
          <w:rFonts w:ascii="Arial" w:eastAsia="Arial" w:hAnsi="Arial" w:cs="Arial"/>
          <w:spacing w:val="-2"/>
          <w:sz w:val="18"/>
          <w:szCs w:val="18"/>
          <w:lang w:val="en-GB"/>
        </w:rPr>
        <w:t xml:space="preserve">Duties of </w:t>
      </w:r>
      <w:r w:rsidR="003878DD" w:rsidRPr="00C86FD3">
        <w:rPr>
          <w:rFonts w:ascii="Arial" w:eastAsia="Arial" w:hAnsi="Arial" w:cs="Arial"/>
          <w:spacing w:val="-2"/>
          <w:sz w:val="18"/>
          <w:szCs w:val="18"/>
          <w:lang w:val="en-GB"/>
        </w:rPr>
        <w:t xml:space="preserve">Applicant / Candidate / </w:t>
      </w:r>
      <w:r w:rsidRPr="00C86FD3">
        <w:rPr>
          <w:rFonts w:ascii="Arial" w:eastAsia="Arial" w:hAnsi="Arial" w:cs="Arial"/>
          <w:spacing w:val="-2"/>
          <w:sz w:val="18"/>
          <w:szCs w:val="18"/>
          <w:lang w:val="en-GB"/>
        </w:rPr>
        <w:t xml:space="preserve">Certified </w:t>
      </w:r>
      <w:r w:rsidR="00CA607D" w:rsidRPr="00C86FD3">
        <w:rPr>
          <w:rFonts w:ascii="Arial" w:eastAsia="Arial" w:hAnsi="Arial" w:cs="Arial"/>
          <w:spacing w:val="1"/>
          <w:sz w:val="18"/>
          <w:szCs w:val="18"/>
          <w:lang w:val="en-GB"/>
        </w:rPr>
        <w:t>pe</w:t>
      </w:r>
      <w:r w:rsidR="00CA607D" w:rsidRPr="00C86FD3">
        <w:rPr>
          <w:rFonts w:ascii="Arial" w:eastAsia="Arial" w:hAnsi="Arial" w:cs="Arial"/>
          <w:sz w:val="18"/>
          <w:szCs w:val="18"/>
          <w:lang w:val="en-GB"/>
        </w:rPr>
        <w:t>r</w:t>
      </w:r>
      <w:r w:rsidR="00CA607D" w:rsidRPr="00C86FD3">
        <w:rPr>
          <w:rFonts w:ascii="Arial" w:eastAsia="Arial" w:hAnsi="Arial" w:cs="Arial"/>
          <w:spacing w:val="1"/>
          <w:sz w:val="18"/>
          <w:szCs w:val="18"/>
          <w:lang w:val="en-GB"/>
        </w:rPr>
        <w:t>so</w:t>
      </w:r>
      <w:r w:rsidR="00CA607D" w:rsidRPr="00C86FD3">
        <w:rPr>
          <w:rFonts w:ascii="Arial" w:eastAsia="Arial" w:hAnsi="Arial" w:cs="Arial"/>
          <w:sz w:val="18"/>
          <w:szCs w:val="18"/>
          <w:lang w:val="en-GB"/>
        </w:rPr>
        <w:t>n</w:t>
      </w:r>
      <w:r w:rsidR="00CA607D" w:rsidRPr="00C86FD3">
        <w:rPr>
          <w:rFonts w:ascii="Arial" w:eastAsia="Arial" w:hAnsi="Arial" w:cs="Arial"/>
          <w:spacing w:val="13"/>
          <w:sz w:val="18"/>
          <w:szCs w:val="18"/>
          <w:lang w:val="en-GB"/>
        </w:rPr>
        <w:t xml:space="preserve"> </w:t>
      </w:r>
      <w:r w:rsidR="005F6A08" w:rsidRPr="00C86FD3">
        <w:rPr>
          <w:rFonts w:ascii="Arial" w:eastAsia="Arial" w:hAnsi="Arial" w:cs="Arial"/>
          <w:spacing w:val="13"/>
          <w:sz w:val="18"/>
          <w:szCs w:val="18"/>
          <w:lang w:val="en-GB"/>
        </w:rPr>
        <w:t>shall;</w:t>
      </w:r>
    </w:p>
    <w:p w14:paraId="741BC9C8" w14:textId="26D31B78" w:rsidR="00227251" w:rsidRPr="00C86FD3" w:rsidRDefault="005F6A08" w:rsidP="00B61E7C">
      <w:pPr>
        <w:pStyle w:val="ListParagraph"/>
        <w:numPr>
          <w:ilvl w:val="0"/>
          <w:numId w:val="8"/>
        </w:numPr>
        <w:tabs>
          <w:tab w:val="left" w:pos="640"/>
          <w:tab w:val="left" w:pos="720"/>
        </w:tabs>
        <w:spacing w:before="10" w:line="356" w:lineRule="auto"/>
        <w:ind w:left="630" w:right="89"/>
        <w:jc w:val="both"/>
        <w:rPr>
          <w:rFonts w:ascii="Arial" w:eastAsia="Arial" w:hAnsi="Arial" w:cs="Arial"/>
          <w:sz w:val="18"/>
          <w:szCs w:val="18"/>
          <w:lang w:val="en-GB"/>
        </w:rPr>
      </w:pPr>
      <w:r w:rsidRPr="00C86FD3">
        <w:rPr>
          <w:rFonts w:ascii="Arial" w:eastAsia="Arial" w:hAnsi="Arial" w:cs="Arial"/>
          <w:spacing w:val="1"/>
          <w:sz w:val="18"/>
          <w:szCs w:val="18"/>
          <w:lang w:val="en-GB"/>
        </w:rPr>
        <w:t>I</w:t>
      </w:r>
      <w:r w:rsidR="00CA607D" w:rsidRPr="00C86FD3">
        <w:rPr>
          <w:rFonts w:ascii="Arial" w:eastAsia="Arial" w:hAnsi="Arial" w:cs="Arial"/>
          <w:spacing w:val="1"/>
          <w:sz w:val="18"/>
          <w:szCs w:val="18"/>
          <w:lang w:val="en-GB"/>
        </w:rPr>
        <w:t>n</w:t>
      </w:r>
      <w:r w:rsidR="00CA607D" w:rsidRPr="00C86FD3">
        <w:rPr>
          <w:rFonts w:ascii="Arial" w:eastAsia="Arial" w:hAnsi="Arial" w:cs="Arial"/>
          <w:sz w:val="18"/>
          <w:szCs w:val="18"/>
          <w:lang w:val="en-GB"/>
        </w:rPr>
        <w:t>f</w:t>
      </w:r>
      <w:r w:rsidR="00CA607D" w:rsidRPr="00C86FD3">
        <w:rPr>
          <w:rFonts w:ascii="Arial" w:eastAsia="Arial" w:hAnsi="Arial" w:cs="Arial"/>
          <w:spacing w:val="1"/>
          <w:sz w:val="18"/>
          <w:szCs w:val="18"/>
          <w:lang w:val="en-GB"/>
        </w:rPr>
        <w:t>o</w:t>
      </w:r>
      <w:r w:rsidR="00CA607D" w:rsidRPr="00C86FD3">
        <w:rPr>
          <w:rFonts w:ascii="Arial" w:eastAsia="Arial" w:hAnsi="Arial" w:cs="Arial"/>
          <w:sz w:val="18"/>
          <w:szCs w:val="18"/>
          <w:lang w:val="en-GB"/>
        </w:rPr>
        <w:t>rm</w:t>
      </w:r>
      <w:r w:rsidR="00CA607D" w:rsidRPr="00C86FD3">
        <w:rPr>
          <w:rFonts w:ascii="Arial" w:eastAsia="Arial" w:hAnsi="Arial" w:cs="Arial"/>
          <w:spacing w:val="14"/>
          <w:sz w:val="18"/>
          <w:szCs w:val="18"/>
          <w:lang w:val="en-GB"/>
        </w:rPr>
        <w:t xml:space="preserve"> </w:t>
      </w:r>
      <w:r w:rsidR="00992300" w:rsidRPr="00C86FD3">
        <w:rPr>
          <w:rFonts w:ascii="Arial" w:eastAsia="Arial" w:hAnsi="Arial" w:cs="Arial"/>
          <w:sz w:val="18"/>
          <w:szCs w:val="18"/>
          <w:lang w:val="en-GB"/>
        </w:rPr>
        <w:t>BVIL</w:t>
      </w:r>
      <w:r w:rsidR="00CA607D" w:rsidRPr="00C86FD3">
        <w:rPr>
          <w:rFonts w:ascii="Arial" w:eastAsia="Arial" w:hAnsi="Arial" w:cs="Arial"/>
          <w:sz w:val="18"/>
          <w:szCs w:val="18"/>
          <w:lang w:val="en-GB"/>
        </w:rPr>
        <w:t>,</w:t>
      </w:r>
      <w:r w:rsidR="00CA607D" w:rsidRPr="00C86FD3">
        <w:rPr>
          <w:rFonts w:ascii="Arial" w:eastAsia="Arial" w:hAnsi="Arial" w:cs="Arial"/>
          <w:spacing w:val="13"/>
          <w:sz w:val="18"/>
          <w:szCs w:val="18"/>
          <w:lang w:val="en-GB"/>
        </w:rPr>
        <w:t xml:space="preserve"> </w:t>
      </w:r>
      <w:r w:rsidR="00CA607D" w:rsidRPr="00C86FD3">
        <w:rPr>
          <w:rFonts w:ascii="Arial" w:eastAsia="Arial" w:hAnsi="Arial" w:cs="Arial"/>
          <w:spacing w:val="-3"/>
          <w:sz w:val="18"/>
          <w:szCs w:val="18"/>
          <w:lang w:val="en-GB"/>
        </w:rPr>
        <w:t>w</w:t>
      </w:r>
      <w:r w:rsidR="00CA607D" w:rsidRPr="00C86FD3">
        <w:rPr>
          <w:rFonts w:ascii="Arial" w:eastAsia="Arial" w:hAnsi="Arial" w:cs="Arial"/>
          <w:spacing w:val="1"/>
          <w:sz w:val="18"/>
          <w:szCs w:val="18"/>
          <w:lang w:val="en-GB"/>
        </w:rPr>
        <w:t>i</w:t>
      </w:r>
      <w:r w:rsidR="00CA607D" w:rsidRPr="00C86FD3">
        <w:rPr>
          <w:rFonts w:ascii="Arial" w:eastAsia="Arial" w:hAnsi="Arial" w:cs="Arial"/>
          <w:sz w:val="18"/>
          <w:szCs w:val="18"/>
          <w:lang w:val="en-GB"/>
        </w:rPr>
        <w:t>t</w:t>
      </w:r>
      <w:r w:rsidR="00CA607D" w:rsidRPr="00C86FD3">
        <w:rPr>
          <w:rFonts w:ascii="Arial" w:eastAsia="Arial" w:hAnsi="Arial" w:cs="Arial"/>
          <w:spacing w:val="1"/>
          <w:sz w:val="18"/>
          <w:szCs w:val="18"/>
          <w:lang w:val="en-GB"/>
        </w:rPr>
        <w:t>hou</w:t>
      </w:r>
      <w:r w:rsidR="00CA607D" w:rsidRPr="00C86FD3">
        <w:rPr>
          <w:rFonts w:ascii="Arial" w:eastAsia="Arial" w:hAnsi="Arial" w:cs="Arial"/>
          <w:sz w:val="18"/>
          <w:szCs w:val="18"/>
          <w:lang w:val="en-GB"/>
        </w:rPr>
        <w:t>t</w:t>
      </w:r>
      <w:r w:rsidR="00CA607D" w:rsidRPr="00C86FD3">
        <w:rPr>
          <w:rFonts w:ascii="Arial" w:eastAsia="Arial" w:hAnsi="Arial" w:cs="Arial"/>
          <w:spacing w:val="13"/>
          <w:sz w:val="18"/>
          <w:szCs w:val="18"/>
          <w:lang w:val="en-GB"/>
        </w:rPr>
        <w:t xml:space="preserve"> </w:t>
      </w:r>
      <w:r w:rsidR="00CA607D" w:rsidRPr="00C86FD3">
        <w:rPr>
          <w:rFonts w:ascii="Arial" w:eastAsia="Arial" w:hAnsi="Arial" w:cs="Arial"/>
          <w:spacing w:val="1"/>
          <w:sz w:val="18"/>
          <w:szCs w:val="18"/>
          <w:lang w:val="en-GB"/>
        </w:rPr>
        <w:t>dela</w:t>
      </w:r>
      <w:r w:rsidR="00CA607D" w:rsidRPr="00C86FD3">
        <w:rPr>
          <w:rFonts w:ascii="Arial" w:eastAsia="Arial" w:hAnsi="Arial" w:cs="Arial"/>
          <w:spacing w:val="-1"/>
          <w:sz w:val="18"/>
          <w:szCs w:val="18"/>
          <w:lang w:val="en-GB"/>
        </w:rPr>
        <w:t>y</w:t>
      </w:r>
      <w:r w:rsidR="00CA607D" w:rsidRPr="00C86FD3">
        <w:rPr>
          <w:rFonts w:ascii="Arial" w:eastAsia="Arial" w:hAnsi="Arial" w:cs="Arial"/>
          <w:sz w:val="18"/>
          <w:szCs w:val="18"/>
          <w:lang w:val="en-GB"/>
        </w:rPr>
        <w:t>,</w:t>
      </w:r>
      <w:r w:rsidR="00CA607D" w:rsidRPr="00C86FD3">
        <w:rPr>
          <w:rFonts w:ascii="Arial" w:eastAsia="Arial" w:hAnsi="Arial" w:cs="Arial"/>
          <w:spacing w:val="13"/>
          <w:sz w:val="18"/>
          <w:szCs w:val="18"/>
          <w:lang w:val="en-GB"/>
        </w:rPr>
        <w:t xml:space="preserve"> </w:t>
      </w:r>
      <w:r w:rsidR="00CA607D" w:rsidRPr="00C86FD3">
        <w:rPr>
          <w:rFonts w:ascii="Arial" w:eastAsia="Arial" w:hAnsi="Arial" w:cs="Arial"/>
          <w:spacing w:val="1"/>
          <w:sz w:val="18"/>
          <w:szCs w:val="18"/>
          <w:lang w:val="en-GB"/>
        </w:rPr>
        <w:t>o</w:t>
      </w:r>
      <w:r w:rsidR="00CA607D" w:rsidRPr="00C86FD3">
        <w:rPr>
          <w:rFonts w:ascii="Arial" w:eastAsia="Arial" w:hAnsi="Arial" w:cs="Arial"/>
          <w:sz w:val="18"/>
          <w:szCs w:val="18"/>
          <w:lang w:val="en-GB"/>
        </w:rPr>
        <w:t>f</w:t>
      </w:r>
      <w:r w:rsidR="00CA607D" w:rsidRPr="00C86FD3">
        <w:rPr>
          <w:rFonts w:ascii="Arial" w:eastAsia="Arial" w:hAnsi="Arial" w:cs="Arial"/>
          <w:spacing w:val="13"/>
          <w:sz w:val="18"/>
          <w:szCs w:val="18"/>
          <w:lang w:val="en-GB"/>
        </w:rPr>
        <w:t xml:space="preserve"> </w:t>
      </w:r>
      <w:r w:rsidR="00CA607D" w:rsidRPr="00C86FD3">
        <w:rPr>
          <w:rFonts w:ascii="Arial" w:eastAsia="Arial" w:hAnsi="Arial" w:cs="Arial"/>
          <w:spacing w:val="1"/>
          <w:sz w:val="18"/>
          <w:szCs w:val="18"/>
          <w:lang w:val="en-GB"/>
        </w:rPr>
        <w:t>ma</w:t>
      </w:r>
      <w:r w:rsidR="00CA607D" w:rsidRPr="00C86FD3">
        <w:rPr>
          <w:rFonts w:ascii="Arial" w:eastAsia="Arial" w:hAnsi="Arial" w:cs="Arial"/>
          <w:sz w:val="18"/>
          <w:szCs w:val="18"/>
          <w:lang w:val="en-GB"/>
        </w:rPr>
        <w:t>tt</w:t>
      </w:r>
      <w:r w:rsidR="00CA607D" w:rsidRPr="00C86FD3">
        <w:rPr>
          <w:rFonts w:ascii="Arial" w:eastAsia="Arial" w:hAnsi="Arial" w:cs="Arial"/>
          <w:spacing w:val="1"/>
          <w:sz w:val="18"/>
          <w:szCs w:val="18"/>
          <w:lang w:val="en-GB"/>
        </w:rPr>
        <w:t>e</w:t>
      </w:r>
      <w:r w:rsidR="00CA607D" w:rsidRPr="00C86FD3">
        <w:rPr>
          <w:rFonts w:ascii="Arial" w:eastAsia="Arial" w:hAnsi="Arial" w:cs="Arial"/>
          <w:sz w:val="18"/>
          <w:szCs w:val="18"/>
          <w:lang w:val="en-GB"/>
        </w:rPr>
        <w:t>rs</w:t>
      </w:r>
      <w:r w:rsidR="00CA607D" w:rsidRPr="00C86FD3">
        <w:rPr>
          <w:rFonts w:ascii="Arial" w:eastAsia="Arial" w:hAnsi="Arial" w:cs="Arial"/>
          <w:spacing w:val="14"/>
          <w:sz w:val="18"/>
          <w:szCs w:val="18"/>
          <w:lang w:val="en-GB"/>
        </w:rPr>
        <w:t xml:space="preserve"> </w:t>
      </w:r>
      <w:r w:rsidR="00CA607D" w:rsidRPr="00C86FD3">
        <w:rPr>
          <w:rFonts w:ascii="Arial" w:eastAsia="Arial" w:hAnsi="Arial" w:cs="Arial"/>
          <w:sz w:val="18"/>
          <w:szCs w:val="18"/>
          <w:lang w:val="en-GB"/>
        </w:rPr>
        <w:t>t</w:t>
      </w:r>
      <w:r w:rsidR="00CA607D" w:rsidRPr="00C86FD3">
        <w:rPr>
          <w:rFonts w:ascii="Arial" w:eastAsia="Arial" w:hAnsi="Arial" w:cs="Arial"/>
          <w:spacing w:val="1"/>
          <w:sz w:val="18"/>
          <w:szCs w:val="18"/>
          <w:lang w:val="en-GB"/>
        </w:rPr>
        <w:t>ha</w:t>
      </w:r>
      <w:r w:rsidR="00CA607D" w:rsidRPr="00C86FD3">
        <w:rPr>
          <w:rFonts w:ascii="Arial" w:eastAsia="Arial" w:hAnsi="Arial" w:cs="Arial"/>
          <w:sz w:val="18"/>
          <w:szCs w:val="18"/>
          <w:lang w:val="en-GB"/>
        </w:rPr>
        <w:t>t</w:t>
      </w:r>
      <w:r w:rsidR="00CA607D" w:rsidRPr="00C86FD3">
        <w:rPr>
          <w:rFonts w:ascii="Arial" w:eastAsia="Arial" w:hAnsi="Arial" w:cs="Arial"/>
          <w:spacing w:val="11"/>
          <w:sz w:val="18"/>
          <w:szCs w:val="18"/>
          <w:lang w:val="en-GB"/>
        </w:rPr>
        <w:t xml:space="preserve"> </w:t>
      </w:r>
      <w:r w:rsidR="00CA607D" w:rsidRPr="00C86FD3">
        <w:rPr>
          <w:rFonts w:ascii="Arial" w:eastAsia="Arial" w:hAnsi="Arial" w:cs="Arial"/>
          <w:spacing w:val="1"/>
          <w:sz w:val="18"/>
          <w:szCs w:val="18"/>
          <w:lang w:val="en-GB"/>
        </w:rPr>
        <w:t>ca</w:t>
      </w:r>
      <w:r w:rsidR="00CA607D" w:rsidRPr="00C86FD3">
        <w:rPr>
          <w:rFonts w:ascii="Arial" w:eastAsia="Arial" w:hAnsi="Arial" w:cs="Arial"/>
          <w:sz w:val="18"/>
          <w:szCs w:val="18"/>
          <w:lang w:val="en-GB"/>
        </w:rPr>
        <w:t>n</w:t>
      </w:r>
      <w:r w:rsidR="00CA607D" w:rsidRPr="00C86FD3">
        <w:rPr>
          <w:rFonts w:ascii="Arial" w:eastAsia="Arial" w:hAnsi="Arial" w:cs="Arial"/>
          <w:spacing w:val="11"/>
          <w:sz w:val="18"/>
          <w:szCs w:val="18"/>
          <w:lang w:val="en-GB"/>
        </w:rPr>
        <w:t xml:space="preserve"> </w:t>
      </w:r>
      <w:r w:rsidR="00CA607D" w:rsidRPr="00C86FD3">
        <w:rPr>
          <w:rFonts w:ascii="Arial" w:eastAsia="Arial" w:hAnsi="Arial" w:cs="Arial"/>
          <w:spacing w:val="1"/>
          <w:sz w:val="18"/>
          <w:szCs w:val="18"/>
          <w:lang w:val="en-GB"/>
        </w:rPr>
        <w:t>a</w:t>
      </w:r>
      <w:r w:rsidR="00CA607D" w:rsidRPr="00C86FD3">
        <w:rPr>
          <w:rFonts w:ascii="Arial" w:eastAsia="Arial" w:hAnsi="Arial" w:cs="Arial"/>
          <w:sz w:val="18"/>
          <w:szCs w:val="18"/>
          <w:lang w:val="en-GB"/>
        </w:rPr>
        <w:t>ff</w:t>
      </w:r>
      <w:r w:rsidR="00CA607D" w:rsidRPr="00C86FD3">
        <w:rPr>
          <w:rFonts w:ascii="Arial" w:eastAsia="Arial" w:hAnsi="Arial" w:cs="Arial"/>
          <w:spacing w:val="1"/>
          <w:sz w:val="18"/>
          <w:szCs w:val="18"/>
          <w:lang w:val="en-GB"/>
        </w:rPr>
        <w:t>ec</w:t>
      </w:r>
      <w:r w:rsidR="00CA607D" w:rsidRPr="00C86FD3">
        <w:rPr>
          <w:rFonts w:ascii="Arial" w:eastAsia="Arial" w:hAnsi="Arial" w:cs="Arial"/>
          <w:sz w:val="18"/>
          <w:szCs w:val="18"/>
          <w:lang w:val="en-GB"/>
        </w:rPr>
        <w:t>t</w:t>
      </w:r>
      <w:r w:rsidR="00CA607D" w:rsidRPr="00C86FD3">
        <w:rPr>
          <w:rFonts w:ascii="Arial" w:eastAsia="Arial" w:hAnsi="Arial" w:cs="Arial"/>
          <w:spacing w:val="10"/>
          <w:sz w:val="18"/>
          <w:szCs w:val="18"/>
          <w:lang w:val="en-GB"/>
        </w:rPr>
        <w:t xml:space="preserve"> </w:t>
      </w:r>
      <w:r w:rsidR="00CA607D" w:rsidRPr="00C86FD3">
        <w:rPr>
          <w:rFonts w:ascii="Arial" w:eastAsia="Arial" w:hAnsi="Arial" w:cs="Arial"/>
          <w:sz w:val="18"/>
          <w:szCs w:val="18"/>
          <w:lang w:val="en-GB"/>
        </w:rPr>
        <w:t>t</w:t>
      </w:r>
      <w:r w:rsidR="00CA607D" w:rsidRPr="00C86FD3">
        <w:rPr>
          <w:rFonts w:ascii="Arial" w:eastAsia="Arial" w:hAnsi="Arial" w:cs="Arial"/>
          <w:spacing w:val="1"/>
          <w:sz w:val="18"/>
          <w:szCs w:val="18"/>
          <w:lang w:val="en-GB"/>
        </w:rPr>
        <w:t>h</w:t>
      </w:r>
      <w:r w:rsidR="00CA607D" w:rsidRPr="00C86FD3">
        <w:rPr>
          <w:rFonts w:ascii="Arial" w:eastAsia="Arial" w:hAnsi="Arial" w:cs="Arial"/>
          <w:sz w:val="18"/>
          <w:szCs w:val="18"/>
          <w:lang w:val="en-GB"/>
        </w:rPr>
        <w:t>e</w:t>
      </w:r>
      <w:r w:rsidR="00CA607D" w:rsidRPr="00C86FD3">
        <w:rPr>
          <w:rFonts w:ascii="Arial" w:eastAsia="Arial" w:hAnsi="Arial" w:cs="Arial"/>
          <w:spacing w:val="11"/>
          <w:sz w:val="18"/>
          <w:szCs w:val="18"/>
          <w:lang w:val="en-GB"/>
        </w:rPr>
        <w:t xml:space="preserve"> </w:t>
      </w:r>
      <w:r w:rsidR="00CA607D" w:rsidRPr="00C86FD3">
        <w:rPr>
          <w:rFonts w:ascii="Arial" w:eastAsia="Arial" w:hAnsi="Arial" w:cs="Arial"/>
          <w:spacing w:val="1"/>
          <w:sz w:val="18"/>
          <w:szCs w:val="18"/>
          <w:lang w:val="en-GB"/>
        </w:rPr>
        <w:t>capabili</w:t>
      </w:r>
      <w:r w:rsidR="00CA607D" w:rsidRPr="00C86FD3">
        <w:rPr>
          <w:rFonts w:ascii="Arial" w:eastAsia="Arial" w:hAnsi="Arial" w:cs="Arial"/>
          <w:sz w:val="18"/>
          <w:szCs w:val="18"/>
          <w:lang w:val="en-GB"/>
        </w:rPr>
        <w:t>ty</w:t>
      </w:r>
      <w:r w:rsidR="00CA607D" w:rsidRPr="00C86FD3">
        <w:rPr>
          <w:rFonts w:ascii="Arial" w:eastAsia="Arial" w:hAnsi="Arial" w:cs="Arial"/>
          <w:spacing w:val="9"/>
          <w:sz w:val="18"/>
          <w:szCs w:val="18"/>
          <w:lang w:val="en-GB"/>
        </w:rPr>
        <w:t xml:space="preserve"> </w:t>
      </w:r>
      <w:r w:rsidR="00CA607D" w:rsidRPr="00C86FD3">
        <w:rPr>
          <w:rFonts w:ascii="Arial" w:eastAsia="Arial" w:hAnsi="Arial" w:cs="Arial"/>
          <w:spacing w:val="1"/>
          <w:sz w:val="18"/>
          <w:szCs w:val="18"/>
          <w:lang w:val="en-GB"/>
        </w:rPr>
        <w:t>o</w:t>
      </w:r>
      <w:r w:rsidR="00CA607D" w:rsidRPr="00C86FD3">
        <w:rPr>
          <w:rFonts w:ascii="Arial" w:eastAsia="Arial" w:hAnsi="Arial" w:cs="Arial"/>
          <w:sz w:val="18"/>
          <w:szCs w:val="18"/>
          <w:lang w:val="en-GB"/>
        </w:rPr>
        <w:t>f</w:t>
      </w:r>
      <w:r w:rsidR="00CA607D" w:rsidRPr="00C86FD3">
        <w:rPr>
          <w:rFonts w:ascii="Arial" w:eastAsia="Arial" w:hAnsi="Arial" w:cs="Arial"/>
          <w:spacing w:val="10"/>
          <w:sz w:val="18"/>
          <w:szCs w:val="18"/>
          <w:lang w:val="en-GB"/>
        </w:rPr>
        <w:t xml:space="preserve"> </w:t>
      </w:r>
      <w:r w:rsidR="00CA607D" w:rsidRPr="00C86FD3">
        <w:rPr>
          <w:rFonts w:ascii="Arial" w:eastAsia="Arial" w:hAnsi="Arial" w:cs="Arial"/>
          <w:sz w:val="18"/>
          <w:szCs w:val="18"/>
          <w:lang w:val="en-GB"/>
        </w:rPr>
        <w:t>t</w:t>
      </w:r>
      <w:r w:rsidR="00CA607D" w:rsidRPr="00C86FD3">
        <w:rPr>
          <w:rFonts w:ascii="Arial" w:eastAsia="Arial" w:hAnsi="Arial" w:cs="Arial"/>
          <w:spacing w:val="1"/>
          <w:sz w:val="18"/>
          <w:szCs w:val="18"/>
          <w:lang w:val="en-GB"/>
        </w:rPr>
        <w:t>he ce</w:t>
      </w:r>
      <w:r w:rsidR="00CA607D" w:rsidRPr="00C86FD3">
        <w:rPr>
          <w:rFonts w:ascii="Arial" w:eastAsia="Arial" w:hAnsi="Arial" w:cs="Arial"/>
          <w:sz w:val="18"/>
          <w:szCs w:val="18"/>
          <w:lang w:val="en-GB"/>
        </w:rPr>
        <w:t>rt</w:t>
      </w:r>
      <w:r w:rsidR="00CA607D" w:rsidRPr="00C86FD3">
        <w:rPr>
          <w:rFonts w:ascii="Arial" w:eastAsia="Arial" w:hAnsi="Arial" w:cs="Arial"/>
          <w:spacing w:val="1"/>
          <w:sz w:val="18"/>
          <w:szCs w:val="18"/>
          <w:lang w:val="en-GB"/>
        </w:rPr>
        <w:t>i</w:t>
      </w:r>
      <w:r w:rsidR="00CA607D" w:rsidRPr="00C86FD3">
        <w:rPr>
          <w:rFonts w:ascii="Arial" w:eastAsia="Arial" w:hAnsi="Arial" w:cs="Arial"/>
          <w:sz w:val="18"/>
          <w:szCs w:val="18"/>
          <w:lang w:val="en-GB"/>
        </w:rPr>
        <w:t>f</w:t>
      </w:r>
      <w:r w:rsidR="00CA607D" w:rsidRPr="00C86FD3">
        <w:rPr>
          <w:rFonts w:ascii="Arial" w:eastAsia="Arial" w:hAnsi="Arial" w:cs="Arial"/>
          <w:spacing w:val="1"/>
          <w:sz w:val="18"/>
          <w:szCs w:val="18"/>
          <w:lang w:val="en-GB"/>
        </w:rPr>
        <w:t>ie</w:t>
      </w:r>
      <w:r w:rsidR="00CA607D" w:rsidRPr="00C86FD3">
        <w:rPr>
          <w:rFonts w:ascii="Arial" w:eastAsia="Arial" w:hAnsi="Arial" w:cs="Arial"/>
          <w:sz w:val="18"/>
          <w:szCs w:val="18"/>
          <w:lang w:val="en-GB"/>
        </w:rPr>
        <w:t>d</w:t>
      </w:r>
      <w:r w:rsidR="00CA607D" w:rsidRPr="00C86FD3">
        <w:rPr>
          <w:rFonts w:ascii="Arial" w:eastAsia="Arial" w:hAnsi="Arial" w:cs="Arial"/>
          <w:spacing w:val="1"/>
          <w:sz w:val="18"/>
          <w:szCs w:val="18"/>
          <w:lang w:val="en-GB"/>
        </w:rPr>
        <w:t xml:space="preserve"> pe</w:t>
      </w:r>
      <w:r w:rsidR="00CA607D" w:rsidRPr="00C86FD3">
        <w:rPr>
          <w:rFonts w:ascii="Arial" w:eastAsia="Arial" w:hAnsi="Arial" w:cs="Arial"/>
          <w:sz w:val="18"/>
          <w:szCs w:val="18"/>
          <w:lang w:val="en-GB"/>
        </w:rPr>
        <w:t>r</w:t>
      </w:r>
      <w:r w:rsidR="00CA607D" w:rsidRPr="00C86FD3">
        <w:rPr>
          <w:rFonts w:ascii="Arial" w:eastAsia="Arial" w:hAnsi="Arial" w:cs="Arial"/>
          <w:spacing w:val="1"/>
          <w:sz w:val="18"/>
          <w:szCs w:val="18"/>
          <w:lang w:val="en-GB"/>
        </w:rPr>
        <w:t>so</w:t>
      </w:r>
      <w:r w:rsidR="00CA607D" w:rsidRPr="00C86FD3">
        <w:rPr>
          <w:rFonts w:ascii="Arial" w:eastAsia="Arial" w:hAnsi="Arial" w:cs="Arial"/>
          <w:sz w:val="18"/>
          <w:szCs w:val="18"/>
          <w:lang w:val="en-GB"/>
        </w:rPr>
        <w:t>n</w:t>
      </w:r>
      <w:r w:rsidR="00CA607D" w:rsidRPr="00C86FD3">
        <w:rPr>
          <w:rFonts w:ascii="Arial" w:eastAsia="Arial" w:hAnsi="Arial" w:cs="Arial"/>
          <w:spacing w:val="1"/>
          <w:sz w:val="18"/>
          <w:szCs w:val="18"/>
          <w:lang w:val="en-GB"/>
        </w:rPr>
        <w:t xml:space="preserve"> </w:t>
      </w:r>
      <w:r w:rsidR="00CA607D" w:rsidRPr="00C86FD3">
        <w:rPr>
          <w:rFonts w:ascii="Arial" w:eastAsia="Arial" w:hAnsi="Arial" w:cs="Arial"/>
          <w:sz w:val="18"/>
          <w:szCs w:val="18"/>
          <w:lang w:val="en-GB"/>
        </w:rPr>
        <w:t>to</w:t>
      </w:r>
      <w:r w:rsidR="00CA607D" w:rsidRPr="00C86FD3">
        <w:rPr>
          <w:rFonts w:ascii="Arial" w:eastAsia="Arial" w:hAnsi="Arial" w:cs="Arial"/>
          <w:spacing w:val="1"/>
          <w:sz w:val="18"/>
          <w:szCs w:val="18"/>
          <w:lang w:val="en-GB"/>
        </w:rPr>
        <w:t xml:space="preserve"> con</w:t>
      </w:r>
      <w:r w:rsidR="00CA607D" w:rsidRPr="00C86FD3">
        <w:rPr>
          <w:rFonts w:ascii="Arial" w:eastAsia="Arial" w:hAnsi="Arial" w:cs="Arial"/>
          <w:sz w:val="18"/>
          <w:szCs w:val="18"/>
          <w:lang w:val="en-GB"/>
        </w:rPr>
        <w:t>t</w:t>
      </w:r>
      <w:r w:rsidR="00CA607D" w:rsidRPr="00C86FD3">
        <w:rPr>
          <w:rFonts w:ascii="Arial" w:eastAsia="Arial" w:hAnsi="Arial" w:cs="Arial"/>
          <w:spacing w:val="1"/>
          <w:sz w:val="18"/>
          <w:szCs w:val="18"/>
          <w:lang w:val="en-GB"/>
        </w:rPr>
        <w:t>inu</w:t>
      </w:r>
      <w:r w:rsidR="00CA607D" w:rsidRPr="00C86FD3">
        <w:rPr>
          <w:rFonts w:ascii="Arial" w:eastAsia="Arial" w:hAnsi="Arial" w:cs="Arial"/>
          <w:sz w:val="18"/>
          <w:szCs w:val="18"/>
          <w:lang w:val="en-GB"/>
        </w:rPr>
        <w:t>e</w:t>
      </w:r>
      <w:r w:rsidR="00CA607D" w:rsidRPr="00C86FD3">
        <w:rPr>
          <w:rFonts w:ascii="Arial" w:eastAsia="Arial" w:hAnsi="Arial" w:cs="Arial"/>
          <w:spacing w:val="1"/>
          <w:sz w:val="18"/>
          <w:szCs w:val="18"/>
          <w:lang w:val="en-GB"/>
        </w:rPr>
        <w:t xml:space="preserve"> </w:t>
      </w:r>
      <w:r w:rsidR="00CA607D" w:rsidRPr="00C86FD3">
        <w:rPr>
          <w:rFonts w:ascii="Arial" w:eastAsia="Arial" w:hAnsi="Arial" w:cs="Arial"/>
          <w:sz w:val="18"/>
          <w:szCs w:val="18"/>
          <w:lang w:val="en-GB"/>
        </w:rPr>
        <w:t>to</w:t>
      </w:r>
      <w:r w:rsidR="00CA607D" w:rsidRPr="00C86FD3">
        <w:rPr>
          <w:rFonts w:ascii="Arial" w:eastAsia="Arial" w:hAnsi="Arial" w:cs="Arial"/>
          <w:spacing w:val="1"/>
          <w:sz w:val="18"/>
          <w:szCs w:val="18"/>
          <w:lang w:val="en-GB"/>
        </w:rPr>
        <w:t xml:space="preserve"> </w:t>
      </w:r>
      <w:r w:rsidR="00CA607D" w:rsidRPr="00C86FD3">
        <w:rPr>
          <w:rFonts w:ascii="Arial" w:eastAsia="Arial" w:hAnsi="Arial" w:cs="Arial"/>
          <w:sz w:val="18"/>
          <w:szCs w:val="18"/>
          <w:lang w:val="en-GB"/>
        </w:rPr>
        <w:t>f</w:t>
      </w:r>
      <w:r w:rsidR="00CA607D" w:rsidRPr="00C86FD3">
        <w:rPr>
          <w:rFonts w:ascii="Arial" w:eastAsia="Arial" w:hAnsi="Arial" w:cs="Arial"/>
          <w:spacing w:val="1"/>
          <w:sz w:val="18"/>
          <w:szCs w:val="18"/>
          <w:lang w:val="en-GB"/>
        </w:rPr>
        <w:t>ul</w:t>
      </w:r>
      <w:r w:rsidR="00CA607D" w:rsidRPr="00C86FD3">
        <w:rPr>
          <w:rFonts w:ascii="Arial" w:eastAsia="Arial" w:hAnsi="Arial" w:cs="Arial"/>
          <w:sz w:val="18"/>
          <w:szCs w:val="18"/>
          <w:lang w:val="en-GB"/>
        </w:rPr>
        <w:t>f</w:t>
      </w:r>
      <w:r w:rsidR="00CA607D" w:rsidRPr="00C86FD3">
        <w:rPr>
          <w:rFonts w:ascii="Arial" w:eastAsia="Arial" w:hAnsi="Arial" w:cs="Arial"/>
          <w:spacing w:val="1"/>
          <w:sz w:val="18"/>
          <w:szCs w:val="18"/>
          <w:lang w:val="en-GB"/>
        </w:rPr>
        <w:t>i</w:t>
      </w:r>
      <w:r w:rsidR="00CA607D" w:rsidRPr="00C86FD3">
        <w:rPr>
          <w:rFonts w:ascii="Arial" w:eastAsia="Arial" w:hAnsi="Arial" w:cs="Arial"/>
          <w:sz w:val="18"/>
          <w:szCs w:val="18"/>
          <w:lang w:val="en-GB"/>
        </w:rPr>
        <w:t>l</w:t>
      </w:r>
      <w:r w:rsidR="00CA607D" w:rsidRPr="00C86FD3">
        <w:rPr>
          <w:rFonts w:ascii="Arial" w:eastAsia="Arial" w:hAnsi="Arial" w:cs="Arial"/>
          <w:spacing w:val="1"/>
          <w:sz w:val="18"/>
          <w:szCs w:val="18"/>
          <w:lang w:val="en-GB"/>
        </w:rPr>
        <w:t xml:space="preserve"> </w:t>
      </w:r>
      <w:r w:rsidR="00CA607D" w:rsidRPr="00C86FD3">
        <w:rPr>
          <w:rFonts w:ascii="Arial" w:eastAsia="Arial" w:hAnsi="Arial" w:cs="Arial"/>
          <w:sz w:val="18"/>
          <w:szCs w:val="18"/>
          <w:lang w:val="en-GB"/>
        </w:rPr>
        <w:t>t</w:t>
      </w:r>
      <w:r w:rsidR="00CA607D" w:rsidRPr="00C86FD3">
        <w:rPr>
          <w:rFonts w:ascii="Arial" w:eastAsia="Arial" w:hAnsi="Arial" w:cs="Arial"/>
          <w:spacing w:val="1"/>
          <w:sz w:val="18"/>
          <w:szCs w:val="18"/>
          <w:lang w:val="en-GB"/>
        </w:rPr>
        <w:t>h</w:t>
      </w:r>
      <w:r w:rsidR="00CA607D" w:rsidRPr="00C86FD3">
        <w:rPr>
          <w:rFonts w:ascii="Arial" w:eastAsia="Arial" w:hAnsi="Arial" w:cs="Arial"/>
          <w:sz w:val="18"/>
          <w:szCs w:val="18"/>
          <w:lang w:val="en-GB"/>
        </w:rPr>
        <w:t>e</w:t>
      </w:r>
      <w:r w:rsidR="00CA607D" w:rsidRPr="00C86FD3">
        <w:rPr>
          <w:rFonts w:ascii="Arial" w:eastAsia="Arial" w:hAnsi="Arial" w:cs="Arial"/>
          <w:spacing w:val="1"/>
          <w:sz w:val="18"/>
          <w:szCs w:val="18"/>
          <w:lang w:val="en-GB"/>
        </w:rPr>
        <w:t xml:space="preserve"> ce</w:t>
      </w:r>
      <w:r w:rsidR="00CA607D" w:rsidRPr="00C86FD3">
        <w:rPr>
          <w:rFonts w:ascii="Arial" w:eastAsia="Arial" w:hAnsi="Arial" w:cs="Arial"/>
          <w:sz w:val="18"/>
          <w:szCs w:val="18"/>
          <w:lang w:val="en-GB"/>
        </w:rPr>
        <w:t>rt</w:t>
      </w:r>
      <w:r w:rsidR="00CA607D" w:rsidRPr="00C86FD3">
        <w:rPr>
          <w:rFonts w:ascii="Arial" w:eastAsia="Arial" w:hAnsi="Arial" w:cs="Arial"/>
          <w:spacing w:val="1"/>
          <w:sz w:val="18"/>
          <w:szCs w:val="18"/>
          <w:lang w:val="en-GB"/>
        </w:rPr>
        <w:t>i</w:t>
      </w:r>
      <w:r w:rsidR="00CA607D" w:rsidRPr="00C86FD3">
        <w:rPr>
          <w:rFonts w:ascii="Arial" w:eastAsia="Arial" w:hAnsi="Arial" w:cs="Arial"/>
          <w:sz w:val="18"/>
          <w:szCs w:val="18"/>
          <w:lang w:val="en-GB"/>
        </w:rPr>
        <w:t>f</w:t>
      </w:r>
      <w:r w:rsidR="00CA607D" w:rsidRPr="00C86FD3">
        <w:rPr>
          <w:rFonts w:ascii="Arial" w:eastAsia="Arial" w:hAnsi="Arial" w:cs="Arial"/>
          <w:spacing w:val="1"/>
          <w:sz w:val="18"/>
          <w:szCs w:val="18"/>
          <w:lang w:val="en-GB"/>
        </w:rPr>
        <w:t>ica</w:t>
      </w:r>
      <w:r w:rsidR="00CA607D" w:rsidRPr="00C86FD3">
        <w:rPr>
          <w:rFonts w:ascii="Arial" w:eastAsia="Arial" w:hAnsi="Arial" w:cs="Arial"/>
          <w:sz w:val="18"/>
          <w:szCs w:val="18"/>
          <w:lang w:val="en-GB"/>
        </w:rPr>
        <w:t>t</w:t>
      </w:r>
      <w:r w:rsidR="00CA607D" w:rsidRPr="00C86FD3">
        <w:rPr>
          <w:rFonts w:ascii="Arial" w:eastAsia="Arial" w:hAnsi="Arial" w:cs="Arial"/>
          <w:spacing w:val="1"/>
          <w:sz w:val="18"/>
          <w:szCs w:val="18"/>
          <w:lang w:val="en-GB"/>
        </w:rPr>
        <w:t>io</w:t>
      </w:r>
      <w:r w:rsidR="00CA607D" w:rsidRPr="00C86FD3">
        <w:rPr>
          <w:rFonts w:ascii="Arial" w:eastAsia="Arial" w:hAnsi="Arial" w:cs="Arial"/>
          <w:sz w:val="18"/>
          <w:szCs w:val="18"/>
          <w:lang w:val="en-GB"/>
        </w:rPr>
        <w:t>n</w:t>
      </w:r>
      <w:r w:rsidR="00CA607D" w:rsidRPr="00C86FD3">
        <w:rPr>
          <w:rFonts w:ascii="Arial" w:eastAsia="Arial" w:hAnsi="Arial" w:cs="Arial"/>
          <w:spacing w:val="1"/>
          <w:sz w:val="18"/>
          <w:szCs w:val="18"/>
          <w:lang w:val="en-GB"/>
        </w:rPr>
        <w:t xml:space="preserve"> </w:t>
      </w:r>
      <w:r w:rsidR="00CA607D" w:rsidRPr="00C86FD3">
        <w:rPr>
          <w:rFonts w:ascii="Arial" w:eastAsia="Arial" w:hAnsi="Arial" w:cs="Arial"/>
          <w:sz w:val="18"/>
          <w:szCs w:val="18"/>
          <w:lang w:val="en-GB"/>
        </w:rPr>
        <w:t>r</w:t>
      </w:r>
      <w:r w:rsidR="00CA607D" w:rsidRPr="00C86FD3">
        <w:rPr>
          <w:rFonts w:ascii="Arial" w:eastAsia="Arial" w:hAnsi="Arial" w:cs="Arial"/>
          <w:spacing w:val="1"/>
          <w:sz w:val="18"/>
          <w:szCs w:val="18"/>
          <w:lang w:val="en-GB"/>
        </w:rPr>
        <w:t>equi</w:t>
      </w:r>
      <w:r w:rsidR="00CA607D" w:rsidRPr="00C86FD3">
        <w:rPr>
          <w:rFonts w:ascii="Arial" w:eastAsia="Arial" w:hAnsi="Arial" w:cs="Arial"/>
          <w:sz w:val="18"/>
          <w:szCs w:val="18"/>
          <w:lang w:val="en-GB"/>
        </w:rPr>
        <w:t>r</w:t>
      </w:r>
      <w:r w:rsidR="00CA607D" w:rsidRPr="00C86FD3">
        <w:rPr>
          <w:rFonts w:ascii="Arial" w:eastAsia="Arial" w:hAnsi="Arial" w:cs="Arial"/>
          <w:spacing w:val="1"/>
          <w:sz w:val="18"/>
          <w:szCs w:val="18"/>
          <w:lang w:val="en-GB"/>
        </w:rPr>
        <w:t>emen</w:t>
      </w:r>
      <w:r w:rsidR="00CA607D" w:rsidRPr="00C86FD3">
        <w:rPr>
          <w:rFonts w:ascii="Arial" w:eastAsia="Arial" w:hAnsi="Arial" w:cs="Arial"/>
          <w:sz w:val="18"/>
          <w:szCs w:val="18"/>
          <w:lang w:val="en-GB"/>
        </w:rPr>
        <w:t>t</w:t>
      </w:r>
      <w:r w:rsidR="00CA607D" w:rsidRPr="00C86FD3">
        <w:rPr>
          <w:rFonts w:ascii="Arial" w:eastAsia="Arial" w:hAnsi="Arial" w:cs="Arial"/>
          <w:spacing w:val="1"/>
          <w:sz w:val="18"/>
          <w:szCs w:val="18"/>
          <w:lang w:val="en-GB"/>
        </w:rPr>
        <w:t>s</w:t>
      </w:r>
      <w:r w:rsidR="00CA607D" w:rsidRPr="00C86FD3">
        <w:rPr>
          <w:rFonts w:ascii="Arial" w:eastAsia="Arial" w:hAnsi="Arial" w:cs="Arial"/>
          <w:sz w:val="18"/>
          <w:szCs w:val="18"/>
          <w:lang w:val="en-GB"/>
        </w:rPr>
        <w:t>.</w:t>
      </w:r>
    </w:p>
    <w:p w14:paraId="6919062C" w14:textId="63EBAF64" w:rsidR="005F6A08" w:rsidRPr="00C86FD3" w:rsidRDefault="005F6A08" w:rsidP="00B61E7C">
      <w:pPr>
        <w:pStyle w:val="ListParagraph"/>
        <w:numPr>
          <w:ilvl w:val="0"/>
          <w:numId w:val="8"/>
        </w:numPr>
        <w:tabs>
          <w:tab w:val="left" w:pos="640"/>
          <w:tab w:val="left" w:pos="720"/>
        </w:tabs>
        <w:spacing w:before="10" w:line="356" w:lineRule="auto"/>
        <w:ind w:left="630" w:right="89"/>
        <w:jc w:val="both"/>
        <w:rPr>
          <w:rFonts w:ascii="Arial" w:eastAsia="Arial" w:hAnsi="Arial" w:cs="Arial"/>
          <w:sz w:val="18"/>
          <w:szCs w:val="18"/>
          <w:lang w:val="en-GB"/>
        </w:rPr>
      </w:pPr>
      <w:r w:rsidRPr="00C86FD3">
        <w:rPr>
          <w:rFonts w:ascii="Arial" w:eastAsia="Arial" w:hAnsi="Arial" w:cs="Arial"/>
          <w:sz w:val="18"/>
          <w:szCs w:val="18"/>
          <w:lang w:val="en-GB"/>
        </w:rPr>
        <w:t>disclose if</w:t>
      </w:r>
      <w:r w:rsidRPr="00C86FD3">
        <w:rPr>
          <w:rFonts w:ascii="Arial" w:eastAsia="Arial" w:hAnsi="Arial" w:cs="Arial"/>
          <w:spacing w:val="1"/>
          <w:sz w:val="18"/>
          <w:szCs w:val="18"/>
          <w:lang w:val="en-GB"/>
        </w:rPr>
        <w:t xml:space="preserve"> an</w:t>
      </w:r>
      <w:r w:rsidRPr="00C86FD3">
        <w:rPr>
          <w:rFonts w:ascii="Arial" w:eastAsia="Arial" w:hAnsi="Arial" w:cs="Arial"/>
          <w:sz w:val="18"/>
          <w:szCs w:val="18"/>
          <w:lang w:val="en-GB"/>
        </w:rPr>
        <w:t>y</w:t>
      </w:r>
      <w:r w:rsidRPr="00C86FD3">
        <w:rPr>
          <w:rFonts w:ascii="Arial" w:eastAsia="Arial" w:hAnsi="Arial" w:cs="Arial"/>
          <w:spacing w:val="-1"/>
          <w:sz w:val="18"/>
          <w:szCs w:val="18"/>
          <w:lang w:val="en-GB"/>
        </w:rPr>
        <w:t xml:space="preserve"> </w:t>
      </w:r>
      <w:r w:rsidRPr="00C86FD3">
        <w:rPr>
          <w:rFonts w:ascii="Arial" w:eastAsia="Arial" w:hAnsi="Arial" w:cs="Arial"/>
          <w:spacing w:val="1"/>
          <w:sz w:val="18"/>
          <w:szCs w:val="18"/>
          <w:lang w:val="en-GB"/>
        </w:rPr>
        <w:t>kno</w:t>
      </w:r>
      <w:r w:rsidRPr="00C86FD3">
        <w:rPr>
          <w:rFonts w:ascii="Arial" w:eastAsia="Arial" w:hAnsi="Arial" w:cs="Arial"/>
          <w:spacing w:val="-3"/>
          <w:sz w:val="18"/>
          <w:szCs w:val="18"/>
          <w:lang w:val="en-GB"/>
        </w:rPr>
        <w:t>w</w:t>
      </w:r>
      <w:r w:rsidRPr="00C86FD3">
        <w:rPr>
          <w:rFonts w:ascii="Arial" w:eastAsia="Arial" w:hAnsi="Arial" w:cs="Arial"/>
          <w:sz w:val="18"/>
          <w:szCs w:val="18"/>
          <w:lang w:val="en-GB"/>
        </w:rPr>
        <w:t>n</w:t>
      </w:r>
      <w:r w:rsidRPr="00C86FD3">
        <w:rPr>
          <w:rFonts w:ascii="Arial" w:eastAsia="Arial" w:hAnsi="Arial" w:cs="Arial"/>
          <w:spacing w:val="1"/>
          <w:sz w:val="18"/>
          <w:szCs w:val="18"/>
          <w:lang w:val="en-GB"/>
        </w:rPr>
        <w:t xml:space="preserve"> pe</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so</w:t>
      </w:r>
      <w:r w:rsidRPr="00C86FD3">
        <w:rPr>
          <w:rFonts w:ascii="Arial" w:eastAsia="Arial" w:hAnsi="Arial" w:cs="Arial"/>
          <w:sz w:val="18"/>
          <w:szCs w:val="18"/>
          <w:lang w:val="en-GB"/>
        </w:rPr>
        <w:t>n</w:t>
      </w:r>
      <w:r w:rsidRPr="00C86FD3">
        <w:rPr>
          <w:rFonts w:ascii="Arial" w:eastAsia="Arial" w:hAnsi="Arial" w:cs="Arial"/>
          <w:spacing w:val="1"/>
          <w:sz w:val="18"/>
          <w:szCs w:val="18"/>
          <w:lang w:val="en-GB"/>
        </w:rPr>
        <w:t xml:space="preserve"> i</w:t>
      </w:r>
      <w:r w:rsidRPr="00C86FD3">
        <w:rPr>
          <w:rFonts w:ascii="Arial" w:eastAsia="Arial" w:hAnsi="Arial" w:cs="Arial"/>
          <w:sz w:val="18"/>
          <w:szCs w:val="18"/>
          <w:lang w:val="en-GB"/>
        </w:rPr>
        <w:t>n</w:t>
      </w:r>
      <w:r w:rsidRPr="00C86FD3">
        <w:rPr>
          <w:rFonts w:ascii="Arial" w:eastAsia="Arial" w:hAnsi="Arial" w:cs="Arial"/>
          <w:spacing w:val="1"/>
          <w:sz w:val="18"/>
          <w:szCs w:val="18"/>
          <w:lang w:val="en-GB"/>
        </w:rPr>
        <w:t xml:space="preserve"> </w:t>
      </w:r>
      <w:r w:rsidR="00992300" w:rsidRPr="00C86FD3">
        <w:rPr>
          <w:rFonts w:ascii="Arial" w:eastAsia="Arial" w:hAnsi="Arial" w:cs="Arial"/>
          <w:sz w:val="18"/>
          <w:szCs w:val="18"/>
          <w:lang w:val="en-GB"/>
        </w:rPr>
        <w:t>BVIL</w:t>
      </w:r>
    </w:p>
    <w:p w14:paraId="46D6C50B" w14:textId="3F3FF4B5" w:rsidR="00E26BA5" w:rsidRPr="00C86FD3" w:rsidRDefault="00E26BA5" w:rsidP="00B61E7C">
      <w:pPr>
        <w:pStyle w:val="ListParagraph"/>
        <w:numPr>
          <w:ilvl w:val="0"/>
          <w:numId w:val="8"/>
        </w:numPr>
        <w:tabs>
          <w:tab w:val="left" w:pos="640"/>
          <w:tab w:val="left" w:pos="720"/>
        </w:tabs>
        <w:spacing w:before="10" w:line="356" w:lineRule="auto"/>
        <w:ind w:left="630" w:right="89"/>
        <w:jc w:val="both"/>
        <w:rPr>
          <w:rFonts w:ascii="Arial" w:eastAsia="Arial" w:hAnsi="Arial" w:cs="Arial"/>
          <w:sz w:val="18"/>
          <w:szCs w:val="18"/>
          <w:lang w:val="en-GB"/>
        </w:rPr>
      </w:pPr>
      <w:r w:rsidRPr="00C86FD3">
        <w:rPr>
          <w:rFonts w:ascii="Arial" w:eastAsia="Arial" w:hAnsi="Arial" w:cs="Arial"/>
          <w:sz w:val="18"/>
          <w:szCs w:val="18"/>
          <w:lang w:val="en-GB"/>
        </w:rPr>
        <w:t>Disclose if the applicant has undertaken any Lifting equipment Safety Training from BVIL related bodies within last 2 years from the date of application.</w:t>
      </w:r>
    </w:p>
    <w:p w14:paraId="476EE9C8" w14:textId="752853E8" w:rsidR="00992300" w:rsidRPr="00C86FD3" w:rsidRDefault="00992300" w:rsidP="00B61E7C">
      <w:pPr>
        <w:pStyle w:val="ListParagraph"/>
        <w:numPr>
          <w:ilvl w:val="0"/>
          <w:numId w:val="8"/>
        </w:numPr>
        <w:tabs>
          <w:tab w:val="left" w:pos="640"/>
          <w:tab w:val="left" w:pos="720"/>
        </w:tabs>
        <w:spacing w:before="10" w:line="356" w:lineRule="auto"/>
        <w:ind w:left="630" w:right="89"/>
        <w:jc w:val="both"/>
        <w:rPr>
          <w:rFonts w:ascii="Arial" w:eastAsia="Arial" w:hAnsi="Arial" w:cs="Arial"/>
          <w:sz w:val="18"/>
          <w:szCs w:val="18"/>
          <w:lang w:val="en-GB"/>
        </w:rPr>
      </w:pPr>
      <w:r w:rsidRPr="00C86FD3">
        <w:rPr>
          <w:rFonts w:ascii="Arial" w:eastAsia="Arial" w:hAnsi="Arial" w:cs="Arial"/>
          <w:spacing w:val="1"/>
          <w:sz w:val="18"/>
          <w:szCs w:val="18"/>
          <w:lang w:val="en-GB"/>
        </w:rPr>
        <w:t>Mak</w:t>
      </w:r>
      <w:r w:rsidRPr="00C86FD3">
        <w:rPr>
          <w:rFonts w:ascii="Arial" w:eastAsia="Arial" w:hAnsi="Arial" w:cs="Arial"/>
          <w:sz w:val="18"/>
          <w:szCs w:val="18"/>
          <w:lang w:val="en-GB"/>
        </w:rPr>
        <w:t>e</w:t>
      </w:r>
      <w:r w:rsidRPr="00C86FD3">
        <w:rPr>
          <w:rFonts w:ascii="Arial" w:eastAsia="Arial" w:hAnsi="Arial" w:cs="Arial"/>
          <w:spacing w:val="1"/>
          <w:sz w:val="18"/>
          <w:szCs w:val="18"/>
          <w:lang w:val="en-GB"/>
        </w:rPr>
        <w:t xml:space="preserve"> claim</w:t>
      </w:r>
      <w:r w:rsidRPr="00C86FD3">
        <w:rPr>
          <w:rFonts w:ascii="Arial" w:eastAsia="Arial" w:hAnsi="Arial" w:cs="Arial"/>
          <w:sz w:val="18"/>
          <w:szCs w:val="18"/>
          <w:lang w:val="en-GB"/>
        </w:rPr>
        <w:t>s</w:t>
      </w:r>
      <w:r w:rsidRPr="00C86FD3">
        <w:rPr>
          <w:rFonts w:ascii="Arial" w:eastAsia="Arial" w:hAnsi="Arial" w:cs="Arial"/>
          <w:spacing w:val="2"/>
          <w:sz w:val="18"/>
          <w:szCs w:val="18"/>
          <w:lang w:val="en-GB"/>
        </w:rPr>
        <w:t xml:space="preserve"> </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ega</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din</w:t>
      </w:r>
      <w:r w:rsidRPr="00C86FD3">
        <w:rPr>
          <w:rFonts w:ascii="Arial" w:eastAsia="Arial" w:hAnsi="Arial" w:cs="Arial"/>
          <w:sz w:val="18"/>
          <w:szCs w:val="18"/>
          <w:lang w:val="en-GB"/>
        </w:rPr>
        <w:t>g</w:t>
      </w:r>
      <w:r w:rsidRPr="00C86FD3">
        <w:rPr>
          <w:rFonts w:ascii="Arial" w:eastAsia="Arial" w:hAnsi="Arial" w:cs="Arial"/>
          <w:spacing w:val="1"/>
          <w:sz w:val="18"/>
          <w:szCs w:val="18"/>
          <w:lang w:val="en-GB"/>
        </w:rPr>
        <w:t xml:space="preserve"> ce</w:t>
      </w:r>
      <w:r w:rsidRPr="00C86FD3">
        <w:rPr>
          <w:rFonts w:ascii="Arial" w:eastAsia="Arial" w:hAnsi="Arial" w:cs="Arial"/>
          <w:sz w:val="18"/>
          <w:szCs w:val="18"/>
          <w:lang w:val="en-GB"/>
        </w:rPr>
        <w:t>rt</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ica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w:t>
      </w:r>
      <w:r w:rsidRPr="00C86FD3">
        <w:rPr>
          <w:rFonts w:ascii="Arial" w:eastAsia="Arial" w:hAnsi="Arial" w:cs="Arial"/>
          <w:sz w:val="18"/>
          <w:szCs w:val="18"/>
          <w:lang w:val="en-GB"/>
        </w:rPr>
        <w:t>n</w:t>
      </w:r>
      <w:r w:rsidRPr="00C86FD3">
        <w:rPr>
          <w:rFonts w:ascii="Arial" w:eastAsia="Arial" w:hAnsi="Arial" w:cs="Arial"/>
          <w:spacing w:val="1"/>
          <w:sz w:val="18"/>
          <w:szCs w:val="18"/>
          <w:lang w:val="en-GB"/>
        </w:rPr>
        <w:t xml:space="preserve"> onl</w:t>
      </w:r>
      <w:r w:rsidRPr="00C86FD3">
        <w:rPr>
          <w:rFonts w:ascii="Arial" w:eastAsia="Arial" w:hAnsi="Arial" w:cs="Arial"/>
          <w:sz w:val="18"/>
          <w:szCs w:val="18"/>
          <w:lang w:val="en-GB"/>
        </w:rPr>
        <w:t>y</w:t>
      </w:r>
      <w:r w:rsidRPr="00C86FD3">
        <w:rPr>
          <w:rFonts w:ascii="Arial" w:eastAsia="Arial" w:hAnsi="Arial" w:cs="Arial"/>
          <w:spacing w:val="-1"/>
          <w:sz w:val="18"/>
          <w:szCs w:val="18"/>
          <w:lang w:val="en-GB"/>
        </w:rPr>
        <w:t xml:space="preserve"> </w:t>
      </w:r>
      <w:r w:rsidRPr="00C86FD3">
        <w:rPr>
          <w:rFonts w:ascii="Arial" w:eastAsia="Arial" w:hAnsi="Arial" w:cs="Arial"/>
          <w:spacing w:val="-3"/>
          <w:sz w:val="18"/>
          <w:szCs w:val="18"/>
          <w:lang w:val="en-GB"/>
        </w:rPr>
        <w:t>w</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th</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espec</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to</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h</w:t>
      </w:r>
      <w:r w:rsidRPr="00C86FD3">
        <w:rPr>
          <w:rFonts w:ascii="Arial" w:eastAsia="Arial" w:hAnsi="Arial" w:cs="Arial"/>
          <w:sz w:val="18"/>
          <w:szCs w:val="18"/>
          <w:lang w:val="en-GB"/>
        </w:rPr>
        <w:t>e</w:t>
      </w:r>
      <w:r w:rsidRPr="00C86FD3">
        <w:rPr>
          <w:rFonts w:ascii="Arial" w:eastAsia="Arial" w:hAnsi="Arial" w:cs="Arial"/>
          <w:spacing w:val="1"/>
          <w:sz w:val="18"/>
          <w:szCs w:val="18"/>
          <w:lang w:val="en-GB"/>
        </w:rPr>
        <w:t xml:space="preserve"> scop</w:t>
      </w:r>
      <w:r w:rsidRPr="00C86FD3">
        <w:rPr>
          <w:rFonts w:ascii="Arial" w:eastAsia="Arial" w:hAnsi="Arial" w:cs="Arial"/>
          <w:sz w:val="18"/>
          <w:szCs w:val="18"/>
          <w:lang w:val="en-GB"/>
        </w:rPr>
        <w:t>e</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 xml:space="preserve"> </w:t>
      </w:r>
      <w:r w:rsidRPr="00C86FD3">
        <w:rPr>
          <w:rFonts w:ascii="Arial" w:eastAsia="Arial" w:hAnsi="Arial" w:cs="Arial"/>
          <w:spacing w:val="-3"/>
          <w:sz w:val="18"/>
          <w:szCs w:val="18"/>
          <w:lang w:val="en-GB"/>
        </w:rPr>
        <w:t>w</w:t>
      </w:r>
      <w:r w:rsidRPr="00C86FD3">
        <w:rPr>
          <w:rFonts w:ascii="Arial" w:eastAsia="Arial" w:hAnsi="Arial" w:cs="Arial"/>
          <w:spacing w:val="1"/>
          <w:sz w:val="18"/>
          <w:szCs w:val="18"/>
          <w:lang w:val="en-GB"/>
        </w:rPr>
        <w:t>hic</w:t>
      </w:r>
      <w:r w:rsidRPr="00C86FD3">
        <w:rPr>
          <w:rFonts w:ascii="Arial" w:eastAsia="Arial" w:hAnsi="Arial" w:cs="Arial"/>
          <w:sz w:val="18"/>
          <w:szCs w:val="18"/>
          <w:lang w:val="en-GB"/>
        </w:rPr>
        <w:t>h</w:t>
      </w:r>
      <w:r w:rsidRPr="00C86FD3">
        <w:rPr>
          <w:rFonts w:ascii="Arial" w:eastAsia="Arial" w:hAnsi="Arial" w:cs="Arial"/>
          <w:spacing w:val="1"/>
          <w:sz w:val="18"/>
          <w:szCs w:val="18"/>
          <w:lang w:val="en-GB"/>
        </w:rPr>
        <w:t xml:space="preserve"> ce</w:t>
      </w:r>
      <w:r w:rsidRPr="00C86FD3">
        <w:rPr>
          <w:rFonts w:ascii="Arial" w:eastAsia="Arial" w:hAnsi="Arial" w:cs="Arial"/>
          <w:sz w:val="18"/>
          <w:szCs w:val="18"/>
          <w:lang w:val="en-GB"/>
        </w:rPr>
        <w:t>rt</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ica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w:t>
      </w:r>
      <w:r w:rsidRPr="00C86FD3">
        <w:rPr>
          <w:rFonts w:ascii="Arial" w:eastAsia="Arial" w:hAnsi="Arial" w:cs="Arial"/>
          <w:sz w:val="18"/>
          <w:szCs w:val="18"/>
          <w:lang w:val="en-GB"/>
        </w:rPr>
        <w:t>n</w:t>
      </w:r>
      <w:r w:rsidRPr="00C86FD3">
        <w:rPr>
          <w:rFonts w:ascii="Arial" w:eastAsia="Arial" w:hAnsi="Arial" w:cs="Arial"/>
          <w:spacing w:val="1"/>
          <w:sz w:val="18"/>
          <w:szCs w:val="18"/>
          <w:lang w:val="en-GB"/>
        </w:rPr>
        <w:t xml:space="preserve"> ha</w:t>
      </w:r>
      <w:r w:rsidRPr="00C86FD3">
        <w:rPr>
          <w:rFonts w:ascii="Arial" w:eastAsia="Arial" w:hAnsi="Arial" w:cs="Arial"/>
          <w:sz w:val="18"/>
          <w:szCs w:val="18"/>
          <w:lang w:val="en-GB"/>
        </w:rPr>
        <w:t>s</w:t>
      </w:r>
      <w:r w:rsidRPr="00C86FD3">
        <w:rPr>
          <w:rFonts w:ascii="Arial" w:eastAsia="Arial" w:hAnsi="Arial" w:cs="Arial"/>
          <w:spacing w:val="2"/>
          <w:sz w:val="18"/>
          <w:szCs w:val="18"/>
          <w:lang w:val="en-GB"/>
        </w:rPr>
        <w:t xml:space="preserve"> </w:t>
      </w:r>
      <w:r w:rsidRPr="00C86FD3">
        <w:rPr>
          <w:rFonts w:ascii="Arial" w:eastAsia="Arial" w:hAnsi="Arial" w:cs="Arial"/>
          <w:spacing w:val="1"/>
          <w:sz w:val="18"/>
          <w:szCs w:val="18"/>
          <w:lang w:val="en-GB"/>
        </w:rPr>
        <w:t>bee</w:t>
      </w:r>
      <w:r w:rsidRPr="00C86FD3">
        <w:rPr>
          <w:rFonts w:ascii="Arial" w:eastAsia="Arial" w:hAnsi="Arial" w:cs="Arial"/>
          <w:sz w:val="18"/>
          <w:szCs w:val="18"/>
          <w:lang w:val="en-GB"/>
        </w:rPr>
        <w:t>n</w:t>
      </w:r>
      <w:r w:rsidRPr="00C86FD3">
        <w:rPr>
          <w:rFonts w:ascii="Arial" w:eastAsia="Arial" w:hAnsi="Arial" w:cs="Arial"/>
          <w:spacing w:val="1"/>
          <w:sz w:val="18"/>
          <w:szCs w:val="18"/>
          <w:lang w:val="en-GB"/>
        </w:rPr>
        <w:t xml:space="preserve"> g</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an</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ed</w:t>
      </w:r>
    </w:p>
    <w:p w14:paraId="5F18637E" w14:textId="1B55244E" w:rsidR="00227251" w:rsidRPr="00C86FD3" w:rsidRDefault="00CA607D" w:rsidP="00B61E7C">
      <w:pPr>
        <w:pStyle w:val="ListParagraph"/>
        <w:numPr>
          <w:ilvl w:val="0"/>
          <w:numId w:val="6"/>
        </w:numPr>
        <w:tabs>
          <w:tab w:val="left" w:pos="640"/>
          <w:tab w:val="left" w:pos="720"/>
        </w:tabs>
        <w:spacing w:before="10" w:line="356" w:lineRule="auto"/>
        <w:ind w:left="630" w:right="89"/>
        <w:jc w:val="both"/>
        <w:rPr>
          <w:rFonts w:ascii="Arial" w:eastAsia="Arial" w:hAnsi="Arial" w:cs="Arial"/>
          <w:sz w:val="18"/>
          <w:szCs w:val="18"/>
          <w:lang w:val="en-GB"/>
        </w:rPr>
      </w:pPr>
      <w:r w:rsidRPr="00C86FD3">
        <w:rPr>
          <w:rFonts w:ascii="Arial" w:eastAsia="Arial" w:hAnsi="Arial" w:cs="Arial"/>
          <w:sz w:val="18"/>
          <w:szCs w:val="18"/>
          <w:lang w:val="en-GB"/>
        </w:rPr>
        <w:t xml:space="preserve">Not to use the certification in such a manner as to bring the </w:t>
      </w:r>
      <w:r w:rsidR="00992300" w:rsidRPr="00C86FD3">
        <w:rPr>
          <w:rFonts w:ascii="Arial" w:eastAsia="Arial" w:hAnsi="Arial" w:cs="Arial"/>
          <w:sz w:val="18"/>
          <w:szCs w:val="18"/>
          <w:lang w:val="en-GB"/>
        </w:rPr>
        <w:t xml:space="preserve">BVIL </w:t>
      </w:r>
      <w:r w:rsidRPr="00C86FD3">
        <w:rPr>
          <w:rFonts w:ascii="Arial" w:eastAsia="Arial" w:hAnsi="Arial" w:cs="Arial"/>
          <w:sz w:val="18"/>
          <w:szCs w:val="18"/>
          <w:lang w:val="en-GB"/>
        </w:rPr>
        <w:t xml:space="preserve">into disrepute, and not to make any statement regarding the certification which the </w:t>
      </w:r>
      <w:r w:rsidR="00992300" w:rsidRPr="00C86FD3">
        <w:rPr>
          <w:rFonts w:ascii="Arial" w:eastAsia="Arial" w:hAnsi="Arial" w:cs="Arial"/>
          <w:sz w:val="18"/>
          <w:szCs w:val="18"/>
          <w:lang w:val="en-GB"/>
        </w:rPr>
        <w:t>BVIL</w:t>
      </w:r>
      <w:r w:rsidRPr="00C86FD3">
        <w:rPr>
          <w:rFonts w:ascii="Arial" w:eastAsia="Arial" w:hAnsi="Arial" w:cs="Arial"/>
          <w:sz w:val="18"/>
          <w:szCs w:val="18"/>
          <w:lang w:val="en-GB"/>
        </w:rPr>
        <w:t xml:space="preserve"> may consider misleading or unauthorized.</w:t>
      </w:r>
    </w:p>
    <w:p w14:paraId="45ADB1CA" w14:textId="57ABA2F3" w:rsidR="00227251" w:rsidRDefault="005F6A08" w:rsidP="00B61E7C">
      <w:pPr>
        <w:pStyle w:val="ListParagraph"/>
        <w:numPr>
          <w:ilvl w:val="0"/>
          <w:numId w:val="6"/>
        </w:numPr>
        <w:tabs>
          <w:tab w:val="left" w:pos="640"/>
          <w:tab w:val="left" w:pos="720"/>
        </w:tabs>
        <w:spacing w:before="10" w:line="356" w:lineRule="auto"/>
        <w:ind w:left="630" w:right="89"/>
        <w:jc w:val="both"/>
        <w:rPr>
          <w:rFonts w:ascii="Arial" w:eastAsia="Arial" w:hAnsi="Arial" w:cs="Arial"/>
          <w:b/>
          <w:sz w:val="18"/>
          <w:szCs w:val="18"/>
          <w:lang w:val="en-GB"/>
        </w:rPr>
      </w:pPr>
      <w:r w:rsidRPr="00C86FD3">
        <w:rPr>
          <w:rFonts w:ascii="Arial" w:eastAsia="Arial" w:hAnsi="Arial" w:cs="Arial"/>
          <w:spacing w:val="-2"/>
          <w:sz w:val="18"/>
          <w:szCs w:val="18"/>
          <w:lang w:val="en-GB"/>
        </w:rPr>
        <w:t>T</w:t>
      </w:r>
      <w:r w:rsidRPr="00C86FD3">
        <w:rPr>
          <w:rFonts w:ascii="Arial" w:eastAsia="Arial" w:hAnsi="Arial" w:cs="Arial"/>
          <w:sz w:val="18"/>
          <w:szCs w:val="18"/>
          <w:lang w:val="en-GB"/>
        </w:rPr>
        <w:t>o</w:t>
      </w:r>
      <w:r w:rsidRPr="00C86FD3">
        <w:rPr>
          <w:rFonts w:ascii="Arial" w:eastAsia="Arial" w:hAnsi="Arial" w:cs="Arial"/>
          <w:spacing w:val="4"/>
          <w:sz w:val="18"/>
          <w:szCs w:val="18"/>
          <w:lang w:val="en-GB"/>
        </w:rPr>
        <w:t xml:space="preserve"> </w:t>
      </w:r>
      <w:r w:rsidRPr="00C86FD3">
        <w:rPr>
          <w:rFonts w:ascii="Arial" w:eastAsia="Arial" w:hAnsi="Arial" w:cs="Arial"/>
          <w:spacing w:val="1"/>
          <w:sz w:val="18"/>
          <w:szCs w:val="18"/>
          <w:lang w:val="en-GB"/>
        </w:rPr>
        <w:t>discon</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inu</w:t>
      </w:r>
      <w:r w:rsidRPr="00C86FD3">
        <w:rPr>
          <w:rFonts w:ascii="Arial" w:eastAsia="Arial" w:hAnsi="Arial" w:cs="Arial"/>
          <w:sz w:val="18"/>
          <w:szCs w:val="18"/>
          <w:lang w:val="en-GB"/>
        </w:rPr>
        <w:t>e</w:t>
      </w:r>
      <w:r w:rsidRPr="00C86FD3">
        <w:rPr>
          <w:rFonts w:ascii="Arial" w:eastAsia="Arial" w:hAnsi="Arial" w:cs="Arial"/>
          <w:spacing w:val="4"/>
          <w:sz w:val="18"/>
          <w:szCs w:val="18"/>
          <w:lang w:val="en-GB"/>
        </w:rPr>
        <w:t xml:space="preserve"> </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h</w:t>
      </w:r>
      <w:r w:rsidRPr="00C86FD3">
        <w:rPr>
          <w:rFonts w:ascii="Arial" w:eastAsia="Arial" w:hAnsi="Arial" w:cs="Arial"/>
          <w:sz w:val="18"/>
          <w:szCs w:val="18"/>
          <w:lang w:val="en-GB"/>
        </w:rPr>
        <w:t>e</w:t>
      </w:r>
      <w:r w:rsidRPr="00C86FD3">
        <w:rPr>
          <w:rFonts w:ascii="Arial" w:eastAsia="Arial" w:hAnsi="Arial" w:cs="Arial"/>
          <w:spacing w:val="4"/>
          <w:sz w:val="18"/>
          <w:szCs w:val="18"/>
          <w:lang w:val="en-GB"/>
        </w:rPr>
        <w:t xml:space="preserve"> </w:t>
      </w:r>
      <w:r w:rsidRPr="00C86FD3">
        <w:rPr>
          <w:rFonts w:ascii="Arial" w:eastAsia="Arial" w:hAnsi="Arial" w:cs="Arial"/>
          <w:spacing w:val="1"/>
          <w:sz w:val="18"/>
          <w:szCs w:val="18"/>
          <w:lang w:val="en-GB"/>
        </w:rPr>
        <w:t>us</w:t>
      </w:r>
      <w:r w:rsidRPr="00C86FD3">
        <w:rPr>
          <w:rFonts w:ascii="Arial" w:eastAsia="Arial" w:hAnsi="Arial" w:cs="Arial"/>
          <w:sz w:val="18"/>
          <w:szCs w:val="18"/>
          <w:lang w:val="en-GB"/>
        </w:rPr>
        <w:t>e</w:t>
      </w:r>
      <w:r w:rsidRPr="00C86FD3">
        <w:rPr>
          <w:rFonts w:ascii="Arial" w:eastAsia="Arial" w:hAnsi="Arial" w:cs="Arial"/>
          <w:spacing w:val="4"/>
          <w:sz w:val="18"/>
          <w:szCs w:val="18"/>
          <w:lang w:val="en-GB"/>
        </w:rPr>
        <w:t xml:space="preserve"> </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f</w:t>
      </w:r>
      <w:r w:rsidRPr="00C86FD3">
        <w:rPr>
          <w:rFonts w:ascii="Arial" w:eastAsia="Arial" w:hAnsi="Arial" w:cs="Arial"/>
          <w:spacing w:val="3"/>
          <w:sz w:val="18"/>
          <w:szCs w:val="18"/>
          <w:lang w:val="en-GB"/>
        </w:rPr>
        <w:t xml:space="preserve"> </w:t>
      </w:r>
      <w:r w:rsidRPr="00C86FD3">
        <w:rPr>
          <w:rFonts w:ascii="Arial" w:eastAsia="Arial" w:hAnsi="Arial" w:cs="Arial"/>
          <w:spacing w:val="1"/>
          <w:sz w:val="18"/>
          <w:szCs w:val="18"/>
          <w:lang w:val="en-GB"/>
        </w:rPr>
        <w:t>al</w:t>
      </w:r>
      <w:r w:rsidRPr="00C86FD3">
        <w:rPr>
          <w:rFonts w:ascii="Arial" w:eastAsia="Arial" w:hAnsi="Arial" w:cs="Arial"/>
          <w:sz w:val="18"/>
          <w:szCs w:val="18"/>
          <w:lang w:val="en-GB"/>
        </w:rPr>
        <w:t>l</w:t>
      </w:r>
      <w:r w:rsidRPr="00C86FD3">
        <w:rPr>
          <w:rFonts w:ascii="Arial" w:eastAsia="Arial" w:hAnsi="Arial" w:cs="Arial"/>
          <w:spacing w:val="4"/>
          <w:sz w:val="18"/>
          <w:szCs w:val="18"/>
          <w:lang w:val="en-GB"/>
        </w:rPr>
        <w:t xml:space="preserve"> </w:t>
      </w:r>
      <w:r w:rsidRPr="00C86FD3">
        <w:rPr>
          <w:rFonts w:ascii="Arial" w:eastAsia="Arial" w:hAnsi="Arial" w:cs="Arial"/>
          <w:spacing w:val="1"/>
          <w:sz w:val="18"/>
          <w:szCs w:val="18"/>
          <w:lang w:val="en-GB"/>
        </w:rPr>
        <w:t>claim</w:t>
      </w:r>
      <w:r w:rsidRPr="00C86FD3">
        <w:rPr>
          <w:rFonts w:ascii="Arial" w:eastAsia="Arial" w:hAnsi="Arial" w:cs="Arial"/>
          <w:sz w:val="18"/>
          <w:szCs w:val="18"/>
          <w:lang w:val="en-GB"/>
        </w:rPr>
        <w:t>s</w:t>
      </w:r>
      <w:r w:rsidRPr="00C86FD3">
        <w:rPr>
          <w:rFonts w:ascii="Arial" w:eastAsia="Arial" w:hAnsi="Arial" w:cs="Arial"/>
          <w:spacing w:val="4"/>
          <w:sz w:val="18"/>
          <w:szCs w:val="18"/>
          <w:lang w:val="en-GB"/>
        </w:rPr>
        <w:t xml:space="preserve"> </w:t>
      </w:r>
      <w:r w:rsidRPr="00C86FD3">
        <w:rPr>
          <w:rFonts w:ascii="Arial" w:eastAsia="Arial" w:hAnsi="Arial" w:cs="Arial"/>
          <w:sz w:val="18"/>
          <w:szCs w:val="18"/>
          <w:lang w:val="en-GB"/>
        </w:rPr>
        <w:t>to</w:t>
      </w:r>
      <w:r w:rsidRPr="00C86FD3">
        <w:rPr>
          <w:rFonts w:ascii="Arial" w:eastAsia="Arial" w:hAnsi="Arial" w:cs="Arial"/>
          <w:spacing w:val="4"/>
          <w:sz w:val="18"/>
          <w:szCs w:val="18"/>
          <w:lang w:val="en-GB"/>
        </w:rPr>
        <w:t xml:space="preserve"> </w:t>
      </w:r>
      <w:r w:rsidRPr="00C86FD3">
        <w:rPr>
          <w:rFonts w:ascii="Arial" w:eastAsia="Arial" w:hAnsi="Arial" w:cs="Arial"/>
          <w:spacing w:val="1"/>
          <w:sz w:val="18"/>
          <w:szCs w:val="18"/>
          <w:lang w:val="en-GB"/>
        </w:rPr>
        <w:t>ce</w:t>
      </w:r>
      <w:r w:rsidRPr="00C86FD3">
        <w:rPr>
          <w:rFonts w:ascii="Arial" w:eastAsia="Arial" w:hAnsi="Arial" w:cs="Arial"/>
          <w:sz w:val="18"/>
          <w:szCs w:val="18"/>
          <w:lang w:val="en-GB"/>
        </w:rPr>
        <w:t>rt</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ica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w:t>
      </w:r>
      <w:r w:rsidRPr="00C86FD3">
        <w:rPr>
          <w:rFonts w:ascii="Arial" w:eastAsia="Arial" w:hAnsi="Arial" w:cs="Arial"/>
          <w:sz w:val="18"/>
          <w:szCs w:val="18"/>
          <w:lang w:val="en-GB"/>
        </w:rPr>
        <w:t>n</w:t>
      </w:r>
      <w:r w:rsidRPr="00C86FD3">
        <w:rPr>
          <w:rFonts w:ascii="Arial" w:eastAsia="Arial" w:hAnsi="Arial" w:cs="Arial"/>
          <w:spacing w:val="4"/>
          <w:sz w:val="18"/>
          <w:szCs w:val="18"/>
          <w:lang w:val="en-GB"/>
        </w:rPr>
        <w:t xml:space="preserve"> </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ha</w:t>
      </w:r>
      <w:r w:rsidRPr="00C86FD3">
        <w:rPr>
          <w:rFonts w:ascii="Arial" w:eastAsia="Arial" w:hAnsi="Arial" w:cs="Arial"/>
          <w:sz w:val="18"/>
          <w:szCs w:val="18"/>
          <w:lang w:val="en-GB"/>
        </w:rPr>
        <w:t>t</w:t>
      </w:r>
      <w:r w:rsidRPr="00C86FD3">
        <w:rPr>
          <w:rFonts w:ascii="Arial" w:eastAsia="Arial" w:hAnsi="Arial" w:cs="Arial"/>
          <w:spacing w:val="3"/>
          <w:sz w:val="18"/>
          <w:szCs w:val="18"/>
          <w:lang w:val="en-GB"/>
        </w:rPr>
        <w:t xml:space="preserve"> </w:t>
      </w:r>
      <w:r w:rsidRPr="00C86FD3">
        <w:rPr>
          <w:rFonts w:ascii="Arial" w:eastAsia="Arial" w:hAnsi="Arial" w:cs="Arial"/>
          <w:spacing w:val="1"/>
          <w:sz w:val="18"/>
          <w:szCs w:val="18"/>
          <w:lang w:val="en-GB"/>
        </w:rPr>
        <w:t>con</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ain</w:t>
      </w:r>
      <w:r w:rsidRPr="00C86FD3">
        <w:rPr>
          <w:rFonts w:ascii="Arial" w:eastAsia="Arial" w:hAnsi="Arial" w:cs="Arial"/>
          <w:sz w:val="18"/>
          <w:szCs w:val="18"/>
          <w:lang w:val="en-GB"/>
        </w:rPr>
        <w:t>s</w:t>
      </w:r>
      <w:r w:rsidRPr="00C86FD3">
        <w:rPr>
          <w:rFonts w:ascii="Arial" w:eastAsia="Arial" w:hAnsi="Arial" w:cs="Arial"/>
          <w:spacing w:val="4"/>
          <w:sz w:val="18"/>
          <w:szCs w:val="18"/>
          <w:lang w:val="en-GB"/>
        </w:rPr>
        <w:t xml:space="preserve"> </w:t>
      </w:r>
      <w:r w:rsidRPr="00C86FD3">
        <w:rPr>
          <w:rFonts w:ascii="Arial" w:eastAsia="Arial" w:hAnsi="Arial" w:cs="Arial"/>
          <w:spacing w:val="1"/>
          <w:sz w:val="18"/>
          <w:szCs w:val="18"/>
          <w:lang w:val="en-GB"/>
        </w:rPr>
        <w:t>an</w:t>
      </w:r>
      <w:r w:rsidRPr="00C86FD3">
        <w:rPr>
          <w:rFonts w:ascii="Arial" w:eastAsia="Arial" w:hAnsi="Arial" w:cs="Arial"/>
          <w:sz w:val="18"/>
          <w:szCs w:val="18"/>
          <w:lang w:val="en-GB"/>
        </w:rPr>
        <w:t>y</w:t>
      </w:r>
      <w:r w:rsidRPr="00C86FD3">
        <w:rPr>
          <w:rFonts w:ascii="Arial" w:eastAsia="Arial" w:hAnsi="Arial" w:cs="Arial"/>
          <w:spacing w:val="2"/>
          <w:sz w:val="18"/>
          <w:szCs w:val="18"/>
          <w:lang w:val="en-GB"/>
        </w:rPr>
        <w:t xml:space="preserve"> </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e</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e</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enc</w:t>
      </w:r>
      <w:r w:rsidRPr="00C86FD3">
        <w:rPr>
          <w:rFonts w:ascii="Arial" w:eastAsia="Arial" w:hAnsi="Arial" w:cs="Arial"/>
          <w:sz w:val="18"/>
          <w:szCs w:val="18"/>
          <w:lang w:val="en-GB"/>
        </w:rPr>
        <w:t>e</w:t>
      </w:r>
      <w:r w:rsidRPr="00C86FD3">
        <w:rPr>
          <w:rFonts w:ascii="Arial" w:eastAsia="Arial" w:hAnsi="Arial" w:cs="Arial"/>
          <w:spacing w:val="4"/>
          <w:sz w:val="18"/>
          <w:szCs w:val="18"/>
          <w:lang w:val="en-GB"/>
        </w:rPr>
        <w:t xml:space="preserve"> </w:t>
      </w:r>
      <w:r w:rsidRPr="00C86FD3">
        <w:rPr>
          <w:rFonts w:ascii="Arial" w:eastAsia="Arial" w:hAnsi="Arial" w:cs="Arial"/>
          <w:sz w:val="18"/>
          <w:szCs w:val="18"/>
          <w:lang w:val="en-GB"/>
        </w:rPr>
        <w:t>to</w:t>
      </w:r>
      <w:r w:rsidRPr="00C86FD3">
        <w:rPr>
          <w:rFonts w:ascii="Arial" w:eastAsia="Arial" w:hAnsi="Arial" w:cs="Arial"/>
          <w:spacing w:val="1"/>
          <w:sz w:val="18"/>
          <w:szCs w:val="18"/>
          <w:lang w:val="en-GB"/>
        </w:rPr>
        <w:t xml:space="preserve"> </w:t>
      </w:r>
      <w:r w:rsidR="00992300" w:rsidRPr="00C86FD3">
        <w:rPr>
          <w:rFonts w:ascii="Arial" w:eastAsia="Arial" w:hAnsi="Arial" w:cs="Arial"/>
          <w:sz w:val="18"/>
          <w:szCs w:val="18"/>
          <w:lang w:val="en-GB"/>
        </w:rPr>
        <w:t>BVIL</w:t>
      </w:r>
      <w:r w:rsidRPr="00C86FD3">
        <w:rPr>
          <w:rFonts w:ascii="Arial" w:eastAsia="Arial" w:hAnsi="Arial" w:cs="Arial"/>
          <w:spacing w:val="-1"/>
          <w:sz w:val="18"/>
          <w:szCs w:val="18"/>
          <w:lang w:val="en-GB"/>
        </w:rPr>
        <w:t xml:space="preserve"> </w:t>
      </w:r>
      <w:r w:rsidRPr="00C86FD3">
        <w:rPr>
          <w:rFonts w:ascii="Arial" w:eastAsia="Arial" w:hAnsi="Arial" w:cs="Arial"/>
          <w:spacing w:val="1"/>
          <w:sz w:val="18"/>
          <w:szCs w:val="18"/>
          <w:lang w:val="en-GB"/>
        </w:rPr>
        <w:t>o</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 xml:space="preserve"> ce</w:t>
      </w:r>
      <w:r w:rsidRPr="00C86FD3">
        <w:rPr>
          <w:rFonts w:ascii="Arial" w:eastAsia="Arial" w:hAnsi="Arial" w:cs="Arial"/>
          <w:sz w:val="18"/>
          <w:szCs w:val="18"/>
          <w:lang w:val="en-GB"/>
        </w:rPr>
        <w:t>rt</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ica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ion upo</w:t>
      </w:r>
      <w:r w:rsidRPr="00C86FD3">
        <w:rPr>
          <w:rFonts w:ascii="Arial" w:eastAsia="Arial" w:hAnsi="Arial" w:cs="Arial"/>
          <w:sz w:val="18"/>
          <w:szCs w:val="18"/>
          <w:lang w:val="en-GB"/>
        </w:rPr>
        <w:t>n</w:t>
      </w:r>
      <w:r w:rsidRPr="00C86FD3">
        <w:rPr>
          <w:rFonts w:ascii="Arial" w:eastAsia="Arial" w:hAnsi="Arial" w:cs="Arial"/>
          <w:spacing w:val="1"/>
          <w:sz w:val="18"/>
          <w:szCs w:val="18"/>
          <w:lang w:val="en-GB"/>
        </w:rPr>
        <w:t xml:space="preserve"> suspensio</w:t>
      </w:r>
      <w:r w:rsidRPr="00C86FD3">
        <w:rPr>
          <w:rFonts w:ascii="Arial" w:eastAsia="Arial" w:hAnsi="Arial" w:cs="Arial"/>
          <w:sz w:val="18"/>
          <w:szCs w:val="18"/>
          <w:lang w:val="en-GB"/>
        </w:rPr>
        <w:t>n</w:t>
      </w:r>
      <w:r w:rsidRPr="00C86FD3">
        <w:rPr>
          <w:rFonts w:ascii="Arial" w:eastAsia="Arial" w:hAnsi="Arial" w:cs="Arial"/>
          <w:spacing w:val="1"/>
          <w:sz w:val="18"/>
          <w:szCs w:val="18"/>
          <w:lang w:val="en-GB"/>
        </w:rPr>
        <w:t xml:space="preserve"> o</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 xml:space="preserve"> </w:t>
      </w:r>
      <w:r w:rsidRPr="00C86FD3">
        <w:rPr>
          <w:rFonts w:ascii="Arial" w:eastAsia="Arial" w:hAnsi="Arial" w:cs="Arial"/>
          <w:spacing w:val="-3"/>
          <w:sz w:val="18"/>
          <w:szCs w:val="18"/>
          <w:lang w:val="en-GB"/>
        </w:rPr>
        <w:t>w</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hd</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a</w:t>
      </w:r>
      <w:r w:rsidRPr="00C86FD3">
        <w:rPr>
          <w:rFonts w:ascii="Arial" w:eastAsia="Arial" w:hAnsi="Arial" w:cs="Arial"/>
          <w:spacing w:val="-3"/>
          <w:sz w:val="18"/>
          <w:szCs w:val="18"/>
          <w:lang w:val="en-GB"/>
        </w:rPr>
        <w:t>w</w:t>
      </w:r>
      <w:r w:rsidRPr="00C86FD3">
        <w:rPr>
          <w:rFonts w:ascii="Arial" w:eastAsia="Arial" w:hAnsi="Arial" w:cs="Arial"/>
          <w:spacing w:val="1"/>
          <w:sz w:val="18"/>
          <w:szCs w:val="18"/>
          <w:lang w:val="en-GB"/>
        </w:rPr>
        <w:t>a</w:t>
      </w:r>
      <w:r w:rsidRPr="00C86FD3">
        <w:rPr>
          <w:rFonts w:ascii="Arial" w:eastAsia="Arial" w:hAnsi="Arial" w:cs="Arial"/>
          <w:sz w:val="18"/>
          <w:szCs w:val="18"/>
          <w:lang w:val="en-GB"/>
        </w:rPr>
        <w:t>l</w:t>
      </w:r>
      <w:r w:rsidRPr="00C86FD3">
        <w:rPr>
          <w:rFonts w:ascii="Arial" w:eastAsia="Arial" w:hAnsi="Arial" w:cs="Arial"/>
          <w:spacing w:val="1"/>
          <w:sz w:val="18"/>
          <w:szCs w:val="18"/>
          <w:lang w:val="en-GB"/>
        </w:rPr>
        <w:t xml:space="preserve"> o</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 xml:space="preserve"> ce</w:t>
      </w:r>
      <w:r w:rsidRPr="00C86FD3">
        <w:rPr>
          <w:rFonts w:ascii="Arial" w:eastAsia="Arial" w:hAnsi="Arial" w:cs="Arial"/>
          <w:sz w:val="18"/>
          <w:szCs w:val="18"/>
          <w:lang w:val="en-GB"/>
        </w:rPr>
        <w:t>rt</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ica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ion</w:t>
      </w:r>
      <w:r w:rsidRPr="00C86FD3">
        <w:rPr>
          <w:rFonts w:ascii="Arial" w:eastAsia="Arial" w:hAnsi="Arial" w:cs="Arial"/>
          <w:sz w:val="18"/>
          <w:szCs w:val="18"/>
          <w:lang w:val="en-GB"/>
        </w:rPr>
        <w:t>,</w:t>
      </w:r>
      <w:r w:rsidRPr="00C86FD3">
        <w:rPr>
          <w:rFonts w:ascii="Arial" w:eastAsia="Arial" w:hAnsi="Arial" w:cs="Arial"/>
          <w:spacing w:val="1"/>
          <w:sz w:val="18"/>
          <w:szCs w:val="18"/>
          <w:lang w:val="en-GB"/>
        </w:rPr>
        <w:t xml:space="preserve"> an</w:t>
      </w:r>
      <w:r w:rsidRPr="00C86FD3">
        <w:rPr>
          <w:rFonts w:ascii="Arial" w:eastAsia="Arial" w:hAnsi="Arial" w:cs="Arial"/>
          <w:sz w:val="18"/>
          <w:szCs w:val="18"/>
          <w:lang w:val="en-GB"/>
        </w:rPr>
        <w:t>d</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to</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r</w:t>
      </w:r>
      <w:r w:rsidRPr="00C86FD3">
        <w:rPr>
          <w:rFonts w:ascii="Arial" w:eastAsia="Arial" w:hAnsi="Arial" w:cs="Arial"/>
          <w:spacing w:val="1"/>
          <w:sz w:val="18"/>
          <w:szCs w:val="18"/>
          <w:lang w:val="en-GB"/>
        </w:rPr>
        <w:t>e</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u</w:t>
      </w:r>
      <w:r w:rsidRPr="00C86FD3">
        <w:rPr>
          <w:rFonts w:ascii="Arial" w:eastAsia="Arial" w:hAnsi="Arial" w:cs="Arial"/>
          <w:sz w:val="18"/>
          <w:szCs w:val="18"/>
          <w:lang w:val="en-GB"/>
        </w:rPr>
        <w:t>rn</w:t>
      </w:r>
      <w:r w:rsidRPr="00C86FD3">
        <w:rPr>
          <w:rFonts w:ascii="Arial" w:eastAsia="Arial" w:hAnsi="Arial" w:cs="Arial"/>
          <w:spacing w:val="1"/>
          <w:sz w:val="18"/>
          <w:szCs w:val="18"/>
          <w:lang w:val="en-GB"/>
        </w:rPr>
        <w:t xml:space="preserve"> an</w:t>
      </w:r>
      <w:r w:rsidRPr="00C86FD3">
        <w:rPr>
          <w:rFonts w:ascii="Arial" w:eastAsia="Arial" w:hAnsi="Arial" w:cs="Arial"/>
          <w:sz w:val="18"/>
          <w:szCs w:val="18"/>
          <w:lang w:val="en-GB"/>
        </w:rPr>
        <w:t>y</w:t>
      </w:r>
      <w:r w:rsidRPr="00C86FD3">
        <w:rPr>
          <w:rFonts w:ascii="Arial" w:eastAsia="Arial" w:hAnsi="Arial" w:cs="Arial"/>
          <w:spacing w:val="-1"/>
          <w:sz w:val="18"/>
          <w:szCs w:val="18"/>
          <w:lang w:val="en-GB"/>
        </w:rPr>
        <w:t xml:space="preserve"> </w:t>
      </w:r>
      <w:r w:rsidRPr="00C86FD3">
        <w:rPr>
          <w:rFonts w:ascii="Arial" w:eastAsia="Arial" w:hAnsi="Arial" w:cs="Arial"/>
          <w:spacing w:val="1"/>
          <w:sz w:val="18"/>
          <w:szCs w:val="18"/>
          <w:lang w:val="en-GB"/>
        </w:rPr>
        <w:t>ce</w:t>
      </w:r>
      <w:r w:rsidRPr="00C86FD3">
        <w:rPr>
          <w:rFonts w:ascii="Arial" w:eastAsia="Arial" w:hAnsi="Arial" w:cs="Arial"/>
          <w:sz w:val="18"/>
          <w:szCs w:val="18"/>
          <w:lang w:val="en-GB"/>
        </w:rPr>
        <w:t>rt</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ica</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e</w:t>
      </w:r>
      <w:r w:rsidRPr="00C86FD3">
        <w:rPr>
          <w:rFonts w:ascii="Arial" w:eastAsia="Arial" w:hAnsi="Arial" w:cs="Arial"/>
          <w:sz w:val="18"/>
          <w:szCs w:val="18"/>
          <w:lang w:val="en-GB"/>
        </w:rPr>
        <w:t>s</w:t>
      </w:r>
      <w:r w:rsidRPr="00C86FD3">
        <w:rPr>
          <w:rFonts w:ascii="Arial" w:eastAsia="Arial" w:hAnsi="Arial" w:cs="Arial"/>
          <w:spacing w:val="2"/>
          <w:sz w:val="18"/>
          <w:szCs w:val="18"/>
          <w:lang w:val="en-GB"/>
        </w:rPr>
        <w:t xml:space="preserve"> </w:t>
      </w:r>
      <w:r w:rsidRPr="00C86FD3">
        <w:rPr>
          <w:rFonts w:ascii="Arial" w:eastAsia="Arial" w:hAnsi="Arial" w:cs="Arial"/>
          <w:spacing w:val="1"/>
          <w:sz w:val="18"/>
          <w:szCs w:val="18"/>
          <w:lang w:val="en-GB"/>
        </w:rPr>
        <w:t>issue</w:t>
      </w:r>
      <w:r w:rsidRPr="00C86FD3">
        <w:rPr>
          <w:rFonts w:ascii="Arial" w:eastAsia="Arial" w:hAnsi="Arial" w:cs="Arial"/>
          <w:sz w:val="18"/>
          <w:szCs w:val="18"/>
          <w:lang w:val="en-GB"/>
        </w:rPr>
        <w:t>d</w:t>
      </w:r>
      <w:r w:rsidRPr="00C86FD3">
        <w:rPr>
          <w:rFonts w:ascii="Arial" w:eastAsia="Arial" w:hAnsi="Arial" w:cs="Arial"/>
          <w:spacing w:val="1"/>
          <w:sz w:val="18"/>
          <w:szCs w:val="18"/>
          <w:lang w:val="en-GB"/>
        </w:rPr>
        <w:t xml:space="preserve"> b</w:t>
      </w:r>
      <w:r w:rsidRPr="00C86FD3">
        <w:rPr>
          <w:rFonts w:ascii="Arial" w:eastAsia="Arial" w:hAnsi="Arial" w:cs="Arial"/>
          <w:sz w:val="18"/>
          <w:szCs w:val="18"/>
          <w:lang w:val="en-GB"/>
        </w:rPr>
        <w:t>y</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h</w:t>
      </w:r>
      <w:r w:rsidRPr="00C86FD3">
        <w:rPr>
          <w:rFonts w:ascii="Arial" w:eastAsia="Arial" w:hAnsi="Arial" w:cs="Arial"/>
          <w:sz w:val="18"/>
          <w:szCs w:val="18"/>
          <w:lang w:val="en-GB"/>
        </w:rPr>
        <w:t>e</w:t>
      </w:r>
      <w:r w:rsidRPr="00C86FD3">
        <w:rPr>
          <w:rFonts w:ascii="Arial" w:eastAsia="Arial" w:hAnsi="Arial" w:cs="Arial"/>
          <w:spacing w:val="1"/>
          <w:sz w:val="18"/>
          <w:szCs w:val="18"/>
          <w:lang w:val="en-GB"/>
        </w:rPr>
        <w:t xml:space="preserve"> </w:t>
      </w:r>
      <w:r w:rsidR="00992300" w:rsidRPr="00C86FD3">
        <w:rPr>
          <w:rFonts w:ascii="Arial" w:eastAsia="Arial" w:hAnsi="Arial" w:cs="Arial"/>
          <w:sz w:val="18"/>
          <w:szCs w:val="18"/>
          <w:lang w:val="en-GB"/>
        </w:rPr>
        <w:t>BVIL</w:t>
      </w:r>
      <w:r w:rsidRPr="00C86FD3">
        <w:rPr>
          <w:rFonts w:ascii="Arial" w:eastAsia="Arial" w:hAnsi="Arial" w:cs="Arial"/>
          <w:sz w:val="18"/>
          <w:szCs w:val="18"/>
          <w:lang w:val="en-GB"/>
        </w:rPr>
        <w:t>,</w:t>
      </w:r>
      <w:r w:rsidRPr="00C86FD3">
        <w:rPr>
          <w:rFonts w:ascii="Arial" w:eastAsia="Arial" w:hAnsi="Arial" w:cs="Arial"/>
          <w:spacing w:val="1"/>
          <w:sz w:val="18"/>
          <w:szCs w:val="18"/>
          <w:lang w:val="en-GB"/>
        </w:rPr>
        <w:t xml:space="preserve"> and no</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to</w:t>
      </w:r>
      <w:r w:rsidRPr="00C86FD3">
        <w:rPr>
          <w:rFonts w:ascii="Arial" w:eastAsia="Arial" w:hAnsi="Arial" w:cs="Arial"/>
          <w:spacing w:val="1"/>
          <w:sz w:val="18"/>
          <w:szCs w:val="18"/>
          <w:lang w:val="en-GB"/>
        </w:rPr>
        <w:t xml:space="preserve"> us</w:t>
      </w:r>
      <w:r w:rsidRPr="00C86FD3">
        <w:rPr>
          <w:rFonts w:ascii="Arial" w:eastAsia="Arial" w:hAnsi="Arial" w:cs="Arial"/>
          <w:sz w:val="18"/>
          <w:szCs w:val="18"/>
          <w:lang w:val="en-GB"/>
        </w:rPr>
        <w:t>e</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t</w:t>
      </w:r>
      <w:r w:rsidRPr="00C86FD3">
        <w:rPr>
          <w:rFonts w:ascii="Arial" w:eastAsia="Arial" w:hAnsi="Arial" w:cs="Arial"/>
          <w:spacing w:val="1"/>
          <w:sz w:val="18"/>
          <w:szCs w:val="18"/>
          <w:lang w:val="en-GB"/>
        </w:rPr>
        <w:t>h</w:t>
      </w:r>
      <w:r w:rsidRPr="00C86FD3">
        <w:rPr>
          <w:rFonts w:ascii="Arial" w:eastAsia="Arial" w:hAnsi="Arial" w:cs="Arial"/>
          <w:sz w:val="18"/>
          <w:szCs w:val="18"/>
          <w:lang w:val="en-GB"/>
        </w:rPr>
        <w:t>e</w:t>
      </w:r>
      <w:r w:rsidRPr="00C86FD3">
        <w:rPr>
          <w:rFonts w:ascii="Arial" w:eastAsia="Arial" w:hAnsi="Arial" w:cs="Arial"/>
          <w:spacing w:val="1"/>
          <w:sz w:val="18"/>
          <w:szCs w:val="18"/>
          <w:lang w:val="en-GB"/>
        </w:rPr>
        <w:t xml:space="preserve"> ce</w:t>
      </w:r>
      <w:r w:rsidRPr="00C86FD3">
        <w:rPr>
          <w:rFonts w:ascii="Arial" w:eastAsia="Arial" w:hAnsi="Arial" w:cs="Arial"/>
          <w:sz w:val="18"/>
          <w:szCs w:val="18"/>
          <w:lang w:val="en-GB"/>
        </w:rPr>
        <w:t>rt</w:t>
      </w:r>
      <w:r w:rsidRPr="00C86FD3">
        <w:rPr>
          <w:rFonts w:ascii="Arial" w:eastAsia="Arial" w:hAnsi="Arial" w:cs="Arial"/>
          <w:spacing w:val="1"/>
          <w:sz w:val="18"/>
          <w:szCs w:val="18"/>
          <w:lang w:val="en-GB"/>
        </w:rPr>
        <w:t>i</w:t>
      </w:r>
      <w:r w:rsidRPr="00C86FD3">
        <w:rPr>
          <w:rFonts w:ascii="Arial" w:eastAsia="Arial" w:hAnsi="Arial" w:cs="Arial"/>
          <w:sz w:val="18"/>
          <w:szCs w:val="18"/>
          <w:lang w:val="en-GB"/>
        </w:rPr>
        <w:t>f</w:t>
      </w:r>
      <w:r w:rsidRPr="00C86FD3">
        <w:rPr>
          <w:rFonts w:ascii="Arial" w:eastAsia="Arial" w:hAnsi="Arial" w:cs="Arial"/>
          <w:spacing w:val="1"/>
          <w:sz w:val="18"/>
          <w:szCs w:val="18"/>
          <w:lang w:val="en-GB"/>
        </w:rPr>
        <w:t>ica</w:t>
      </w:r>
      <w:r w:rsidRPr="00C86FD3">
        <w:rPr>
          <w:rFonts w:ascii="Arial" w:eastAsia="Arial" w:hAnsi="Arial" w:cs="Arial"/>
          <w:sz w:val="18"/>
          <w:szCs w:val="18"/>
          <w:lang w:val="en-GB"/>
        </w:rPr>
        <w:t>te</w:t>
      </w:r>
      <w:r w:rsidRPr="00C86FD3">
        <w:rPr>
          <w:rFonts w:ascii="Arial" w:eastAsia="Arial" w:hAnsi="Arial" w:cs="Arial"/>
          <w:spacing w:val="1"/>
          <w:sz w:val="18"/>
          <w:szCs w:val="18"/>
          <w:lang w:val="en-GB"/>
        </w:rPr>
        <w:t xml:space="preserve"> i</w:t>
      </w:r>
      <w:r w:rsidRPr="00C86FD3">
        <w:rPr>
          <w:rFonts w:ascii="Arial" w:eastAsia="Arial" w:hAnsi="Arial" w:cs="Arial"/>
          <w:sz w:val="18"/>
          <w:szCs w:val="18"/>
          <w:lang w:val="en-GB"/>
        </w:rPr>
        <w:t>n</w:t>
      </w:r>
      <w:r w:rsidRPr="00C86FD3">
        <w:rPr>
          <w:rFonts w:ascii="Arial" w:eastAsia="Arial" w:hAnsi="Arial" w:cs="Arial"/>
          <w:spacing w:val="1"/>
          <w:sz w:val="18"/>
          <w:szCs w:val="18"/>
          <w:lang w:val="en-GB"/>
        </w:rPr>
        <w:t xml:space="preserve"> </w:t>
      </w:r>
      <w:r w:rsidRPr="00C86FD3">
        <w:rPr>
          <w:rFonts w:ascii="Arial" w:eastAsia="Arial" w:hAnsi="Arial" w:cs="Arial"/>
          <w:sz w:val="18"/>
          <w:szCs w:val="18"/>
          <w:lang w:val="en-GB"/>
        </w:rPr>
        <w:t>a</w:t>
      </w:r>
      <w:r w:rsidRPr="00C86FD3">
        <w:rPr>
          <w:rFonts w:ascii="Arial" w:eastAsia="Arial" w:hAnsi="Arial" w:cs="Arial"/>
          <w:spacing w:val="1"/>
          <w:sz w:val="18"/>
          <w:szCs w:val="18"/>
          <w:lang w:val="en-GB"/>
        </w:rPr>
        <w:t xml:space="preserve"> misleadin</w:t>
      </w:r>
      <w:r w:rsidRPr="00C86FD3">
        <w:rPr>
          <w:rFonts w:ascii="Arial" w:eastAsia="Arial" w:hAnsi="Arial" w:cs="Arial"/>
          <w:sz w:val="18"/>
          <w:szCs w:val="18"/>
          <w:lang w:val="en-GB"/>
        </w:rPr>
        <w:t>g</w:t>
      </w:r>
      <w:r w:rsidRPr="00C86FD3">
        <w:rPr>
          <w:rFonts w:ascii="Arial" w:eastAsia="Arial" w:hAnsi="Arial" w:cs="Arial"/>
          <w:spacing w:val="1"/>
          <w:sz w:val="18"/>
          <w:szCs w:val="18"/>
          <w:lang w:val="en-GB"/>
        </w:rPr>
        <w:t xml:space="preserve"> manne</w:t>
      </w:r>
      <w:r w:rsidRPr="00C86FD3">
        <w:rPr>
          <w:rFonts w:ascii="Arial" w:eastAsia="Arial" w:hAnsi="Arial" w:cs="Arial"/>
          <w:sz w:val="18"/>
          <w:szCs w:val="18"/>
          <w:lang w:val="en-GB"/>
        </w:rPr>
        <w:t>r.</w:t>
      </w:r>
      <w:r w:rsidRPr="00C86FD3">
        <w:rPr>
          <w:rFonts w:ascii="Arial" w:eastAsia="Arial" w:hAnsi="Arial" w:cs="Arial"/>
          <w:spacing w:val="4"/>
          <w:sz w:val="18"/>
          <w:szCs w:val="18"/>
          <w:lang w:val="en-GB"/>
        </w:rPr>
        <w:t xml:space="preserve"> Kindly refer to the applicable certification schemes for more information</w:t>
      </w:r>
      <w:r w:rsidR="00CA607D" w:rsidRPr="00C86FD3">
        <w:rPr>
          <w:rFonts w:ascii="Arial" w:eastAsia="Arial" w:hAnsi="Arial" w:cs="Arial"/>
          <w:sz w:val="18"/>
          <w:szCs w:val="18"/>
          <w:lang w:val="en-GB"/>
        </w:rPr>
        <w:t>.</w:t>
      </w:r>
      <w:r w:rsidR="00CA607D" w:rsidRPr="00C86FD3">
        <w:rPr>
          <w:rFonts w:ascii="Arial" w:eastAsia="Arial" w:hAnsi="Arial" w:cs="Arial"/>
          <w:b/>
          <w:sz w:val="18"/>
          <w:szCs w:val="18"/>
          <w:lang w:val="en-GB"/>
        </w:rPr>
        <w:t xml:space="preserve">  </w:t>
      </w:r>
    </w:p>
    <w:p w14:paraId="5A11BAB7" w14:textId="360ED459" w:rsidR="00656A73" w:rsidRPr="00C86FD3" w:rsidRDefault="00656A73" w:rsidP="00656A73">
      <w:pPr>
        <w:pStyle w:val="ListParagraph"/>
        <w:numPr>
          <w:ilvl w:val="0"/>
          <w:numId w:val="2"/>
        </w:numPr>
        <w:tabs>
          <w:tab w:val="left" w:pos="2565"/>
        </w:tabs>
        <w:spacing w:before="34"/>
        <w:rPr>
          <w:rFonts w:ascii="Arial" w:hAnsi="Arial" w:cs="Arial"/>
          <w:b/>
          <w:u w:val="single"/>
          <w:lang w:val="en-GB"/>
        </w:rPr>
      </w:pPr>
      <w:r>
        <w:rPr>
          <w:rFonts w:ascii="Arial" w:hAnsi="Arial" w:cs="Arial"/>
          <w:b/>
          <w:u w:val="single"/>
          <w:lang w:val="en-GB"/>
        </w:rPr>
        <w:t>Additional information to the applicant</w:t>
      </w:r>
      <w:r w:rsidRPr="00C86FD3">
        <w:rPr>
          <w:rFonts w:ascii="Arial" w:hAnsi="Arial" w:cs="Arial"/>
          <w:b/>
          <w:u w:val="single"/>
          <w:lang w:val="en-GB"/>
        </w:rPr>
        <w:t>:</w:t>
      </w:r>
    </w:p>
    <w:p w14:paraId="7534D2D9" w14:textId="77777777" w:rsidR="00656A73" w:rsidRDefault="00656A73" w:rsidP="00656A73">
      <w:pPr>
        <w:pStyle w:val="ListParagraph"/>
        <w:tabs>
          <w:tab w:val="left" w:pos="2565"/>
        </w:tabs>
        <w:spacing w:before="34"/>
        <w:ind w:left="640"/>
        <w:rPr>
          <w:rFonts w:ascii="Arial" w:hAnsi="Arial" w:cs="Arial"/>
          <w:b/>
          <w:u w:val="single"/>
          <w:lang w:val="en-GB"/>
        </w:rPr>
      </w:pPr>
    </w:p>
    <w:p w14:paraId="0AAA4DD8" w14:textId="1E7EE050" w:rsidR="00656A73" w:rsidRDefault="00656A73" w:rsidP="00656A73">
      <w:pPr>
        <w:pStyle w:val="ListParagraph"/>
        <w:numPr>
          <w:ilvl w:val="0"/>
          <w:numId w:val="4"/>
        </w:numPr>
        <w:tabs>
          <w:tab w:val="left" w:pos="630"/>
        </w:tabs>
        <w:spacing w:line="256" w:lineRule="auto"/>
        <w:ind w:left="630" w:right="229"/>
        <w:rPr>
          <w:rFonts w:ascii="Arial" w:eastAsia="Arial" w:hAnsi="Arial" w:cs="Arial"/>
          <w:sz w:val="18"/>
          <w:szCs w:val="18"/>
          <w:lang w:val="en-GB"/>
        </w:rPr>
      </w:pPr>
      <w:r>
        <w:rPr>
          <w:rFonts w:ascii="Arial" w:eastAsia="Arial" w:hAnsi="Arial" w:cs="Arial"/>
          <w:sz w:val="18"/>
          <w:szCs w:val="18"/>
          <w:lang w:val="en-GB"/>
        </w:rPr>
        <w:t>Applicant</w:t>
      </w:r>
      <w:r w:rsidRPr="00656A73">
        <w:rPr>
          <w:rFonts w:ascii="Arial" w:eastAsia="Arial" w:hAnsi="Arial" w:cs="Arial"/>
          <w:sz w:val="18"/>
          <w:szCs w:val="18"/>
          <w:lang w:val="en-GB"/>
        </w:rPr>
        <w:t xml:space="preserve"> should not have impression that the use of Training services from </w:t>
      </w:r>
      <w:r>
        <w:rPr>
          <w:rFonts w:ascii="Arial" w:eastAsia="Arial" w:hAnsi="Arial" w:cs="Arial"/>
          <w:sz w:val="18"/>
          <w:szCs w:val="18"/>
          <w:lang w:val="en-GB"/>
        </w:rPr>
        <w:t>BVIL related body</w:t>
      </w:r>
      <w:r w:rsidRPr="00656A73">
        <w:rPr>
          <w:rFonts w:ascii="Arial" w:eastAsia="Arial" w:hAnsi="Arial" w:cs="Arial"/>
          <w:sz w:val="18"/>
          <w:szCs w:val="18"/>
          <w:lang w:val="en-GB"/>
        </w:rPr>
        <w:t xml:space="preserve"> would provide any advantage in getting the Personal Certification from BVIL</w:t>
      </w:r>
      <w:r w:rsidRPr="00C86FD3">
        <w:rPr>
          <w:rFonts w:ascii="Arial" w:eastAsia="Arial" w:hAnsi="Arial" w:cs="Arial"/>
          <w:sz w:val="18"/>
          <w:szCs w:val="18"/>
          <w:lang w:val="en-GB"/>
        </w:rPr>
        <w:t>.</w:t>
      </w:r>
    </w:p>
    <w:p w14:paraId="1C3EFE2E" w14:textId="2FDE39B0" w:rsidR="00656A73" w:rsidRPr="00C86FD3" w:rsidRDefault="00656A73" w:rsidP="00656A73">
      <w:pPr>
        <w:pStyle w:val="ListParagraph"/>
        <w:numPr>
          <w:ilvl w:val="0"/>
          <w:numId w:val="4"/>
        </w:numPr>
        <w:tabs>
          <w:tab w:val="left" w:pos="630"/>
        </w:tabs>
        <w:spacing w:line="256" w:lineRule="auto"/>
        <w:ind w:left="630" w:right="229"/>
        <w:rPr>
          <w:rFonts w:ascii="Arial" w:eastAsia="Arial" w:hAnsi="Arial" w:cs="Arial"/>
          <w:sz w:val="18"/>
          <w:szCs w:val="18"/>
          <w:lang w:val="en-GB"/>
        </w:rPr>
      </w:pPr>
      <w:bookmarkStart w:id="0" w:name="_GoBack"/>
      <w:r>
        <w:rPr>
          <w:rFonts w:ascii="Arial" w:eastAsia="Arial" w:hAnsi="Arial" w:cs="Arial"/>
          <w:sz w:val="18"/>
          <w:szCs w:val="18"/>
          <w:lang w:val="en-GB"/>
        </w:rPr>
        <w:t>I</w:t>
      </w:r>
      <w:r w:rsidRPr="00656A73">
        <w:rPr>
          <w:rFonts w:ascii="Arial" w:eastAsia="Arial" w:hAnsi="Arial" w:cs="Arial"/>
          <w:sz w:val="18"/>
          <w:szCs w:val="18"/>
          <w:lang w:val="en-GB"/>
        </w:rPr>
        <w:t xml:space="preserve">t is not required that  the </w:t>
      </w:r>
      <w:r>
        <w:rPr>
          <w:rFonts w:ascii="Arial" w:eastAsia="Arial" w:hAnsi="Arial" w:cs="Arial"/>
          <w:sz w:val="18"/>
          <w:szCs w:val="18"/>
          <w:lang w:val="en-GB"/>
        </w:rPr>
        <w:t>applicant</w:t>
      </w:r>
      <w:r w:rsidRPr="00656A73">
        <w:rPr>
          <w:rFonts w:ascii="Arial" w:eastAsia="Arial" w:hAnsi="Arial" w:cs="Arial"/>
          <w:sz w:val="18"/>
          <w:szCs w:val="18"/>
          <w:lang w:val="en-GB"/>
        </w:rPr>
        <w:t xml:space="preserve"> need to complete </w:t>
      </w:r>
      <w:r>
        <w:rPr>
          <w:rFonts w:ascii="Arial" w:eastAsia="Arial" w:hAnsi="Arial" w:cs="Arial"/>
          <w:sz w:val="18"/>
          <w:szCs w:val="18"/>
          <w:lang w:val="en-GB"/>
        </w:rPr>
        <w:t>BVI related body</w:t>
      </w:r>
      <w:r w:rsidRPr="00656A73">
        <w:rPr>
          <w:rFonts w:ascii="Arial" w:eastAsia="Arial" w:hAnsi="Arial" w:cs="Arial"/>
          <w:sz w:val="18"/>
          <w:szCs w:val="18"/>
          <w:lang w:val="en-GB"/>
        </w:rPr>
        <w:t xml:space="preserve"> own</w:t>
      </w:r>
      <w:r>
        <w:rPr>
          <w:rFonts w:ascii="Arial" w:eastAsia="Arial" w:hAnsi="Arial" w:cs="Arial"/>
          <w:sz w:val="18"/>
          <w:szCs w:val="18"/>
          <w:lang w:val="en-GB"/>
        </w:rPr>
        <w:t>ed</w:t>
      </w:r>
      <w:r w:rsidRPr="00656A73">
        <w:rPr>
          <w:rFonts w:ascii="Arial" w:eastAsia="Arial" w:hAnsi="Arial" w:cs="Arial"/>
          <w:sz w:val="18"/>
          <w:szCs w:val="18"/>
          <w:lang w:val="en-GB"/>
        </w:rPr>
        <w:t xml:space="preserve"> education or training as an exclusive prerequisite when alternative education or training with an equivalent provider exist</w:t>
      </w:r>
      <w:bookmarkEnd w:id="0"/>
      <w:r w:rsidRPr="00656A73">
        <w:rPr>
          <w:rFonts w:ascii="Arial" w:eastAsia="Arial" w:hAnsi="Arial" w:cs="Arial"/>
          <w:sz w:val="18"/>
          <w:szCs w:val="18"/>
          <w:lang w:val="en-GB"/>
        </w:rPr>
        <w:t>s</w:t>
      </w:r>
    </w:p>
    <w:p w14:paraId="0DDA4C35" w14:textId="77777777" w:rsidR="00656A73" w:rsidRPr="00656A73" w:rsidRDefault="00656A73" w:rsidP="00656A73">
      <w:pPr>
        <w:pStyle w:val="ListParagraph"/>
        <w:tabs>
          <w:tab w:val="left" w:pos="2565"/>
        </w:tabs>
        <w:spacing w:before="34"/>
        <w:ind w:left="640"/>
        <w:rPr>
          <w:rFonts w:ascii="Arial" w:hAnsi="Arial" w:cs="Arial"/>
          <w:b/>
          <w:u w:val="single"/>
          <w:lang w:val="en-GB"/>
        </w:rPr>
      </w:pPr>
    </w:p>
    <w:p w14:paraId="338A6421" w14:textId="77777777" w:rsidR="00227251" w:rsidRPr="00C86FD3" w:rsidRDefault="00227251">
      <w:pPr>
        <w:spacing w:before="8" w:line="100" w:lineRule="exact"/>
        <w:rPr>
          <w:sz w:val="10"/>
          <w:szCs w:val="10"/>
          <w:lang w:val="en-GB"/>
        </w:rPr>
      </w:pPr>
    </w:p>
    <w:p w14:paraId="553BEE6F" w14:textId="77777777" w:rsidR="00227251" w:rsidRPr="00C86FD3" w:rsidRDefault="00DD1A83" w:rsidP="00DD1A83">
      <w:pPr>
        <w:pStyle w:val="ListParagraph"/>
        <w:numPr>
          <w:ilvl w:val="0"/>
          <w:numId w:val="2"/>
        </w:numPr>
        <w:tabs>
          <w:tab w:val="left" w:pos="2565"/>
        </w:tabs>
        <w:spacing w:before="34"/>
        <w:rPr>
          <w:rFonts w:ascii="Arial" w:hAnsi="Arial" w:cs="Arial"/>
          <w:b/>
          <w:u w:val="single"/>
          <w:lang w:val="en-GB"/>
        </w:rPr>
      </w:pPr>
      <w:r w:rsidRPr="00C86FD3">
        <w:rPr>
          <w:rFonts w:ascii="Arial" w:hAnsi="Arial" w:cs="Arial"/>
          <w:b/>
          <w:u w:val="single"/>
          <w:lang w:val="en-GB"/>
        </w:rPr>
        <w:t xml:space="preserve">Applicant’s </w:t>
      </w:r>
      <w:r w:rsidR="00CA607D" w:rsidRPr="00C86FD3">
        <w:rPr>
          <w:rFonts w:ascii="Arial" w:hAnsi="Arial" w:cs="Arial"/>
          <w:b/>
          <w:u w:val="single"/>
          <w:lang w:val="en-GB"/>
        </w:rPr>
        <w:t>Rights:</w:t>
      </w:r>
    </w:p>
    <w:p w14:paraId="77370AD0" w14:textId="77777777" w:rsidR="00227251" w:rsidRPr="00C86FD3" w:rsidRDefault="00227251">
      <w:pPr>
        <w:spacing w:before="5" w:line="160" w:lineRule="exact"/>
        <w:rPr>
          <w:sz w:val="17"/>
          <w:szCs w:val="17"/>
          <w:lang w:val="en-GB"/>
        </w:rPr>
      </w:pPr>
    </w:p>
    <w:p w14:paraId="15A6BC62" w14:textId="2D221F47" w:rsidR="00227251" w:rsidRPr="00C86FD3" w:rsidRDefault="003878DD" w:rsidP="00B61E7C">
      <w:pPr>
        <w:pStyle w:val="ListParagraph"/>
        <w:numPr>
          <w:ilvl w:val="0"/>
          <w:numId w:val="4"/>
        </w:numPr>
        <w:tabs>
          <w:tab w:val="left" w:pos="630"/>
        </w:tabs>
        <w:spacing w:line="256" w:lineRule="auto"/>
        <w:ind w:left="630" w:right="229"/>
        <w:rPr>
          <w:rFonts w:ascii="Arial" w:eastAsia="Arial" w:hAnsi="Arial" w:cs="Arial"/>
          <w:sz w:val="18"/>
          <w:szCs w:val="18"/>
          <w:lang w:val="en-GB"/>
        </w:rPr>
      </w:pPr>
      <w:r w:rsidRPr="00C86FD3">
        <w:rPr>
          <w:rFonts w:ascii="Arial" w:eastAsia="Arial" w:hAnsi="Arial" w:cs="Arial"/>
          <w:sz w:val="18"/>
          <w:szCs w:val="18"/>
          <w:lang w:val="en-GB"/>
        </w:rPr>
        <w:t>Information supplied by an applicant is for the confidential use of Bureau Veritas International Doha L.L.C (BVIL) and will not be disclosed without the written consent of the applicant concerned. However, BVIL shall provide information, upon request, as to whether an individual holds a current, valid certification and the scope of that certification, except where the law requires such information not to be disclosed</w:t>
      </w:r>
      <w:r w:rsidR="00CA607D" w:rsidRPr="00C86FD3">
        <w:rPr>
          <w:rFonts w:ascii="Arial" w:eastAsia="Arial" w:hAnsi="Arial" w:cs="Arial"/>
          <w:sz w:val="18"/>
          <w:szCs w:val="18"/>
          <w:lang w:val="en-GB"/>
        </w:rPr>
        <w:t>.</w:t>
      </w:r>
    </w:p>
    <w:p w14:paraId="089E31F2" w14:textId="77777777" w:rsidR="0010332B" w:rsidRPr="00C86FD3" w:rsidRDefault="0010332B" w:rsidP="00B61E7C">
      <w:pPr>
        <w:pStyle w:val="ListParagraph"/>
        <w:tabs>
          <w:tab w:val="left" w:pos="630"/>
        </w:tabs>
        <w:spacing w:line="256" w:lineRule="auto"/>
        <w:ind w:left="630" w:right="229"/>
        <w:rPr>
          <w:rFonts w:ascii="Arial" w:eastAsia="Arial" w:hAnsi="Arial" w:cs="Arial"/>
          <w:sz w:val="18"/>
          <w:szCs w:val="18"/>
          <w:lang w:val="en-GB"/>
        </w:rPr>
      </w:pPr>
    </w:p>
    <w:p w14:paraId="19CD3755" w14:textId="75002BE8" w:rsidR="0010332B" w:rsidRPr="00C86FD3" w:rsidRDefault="0010332B" w:rsidP="00B61E7C">
      <w:pPr>
        <w:pStyle w:val="ListParagraph"/>
        <w:numPr>
          <w:ilvl w:val="0"/>
          <w:numId w:val="4"/>
        </w:numPr>
        <w:tabs>
          <w:tab w:val="left" w:pos="630"/>
        </w:tabs>
        <w:spacing w:line="256" w:lineRule="auto"/>
        <w:ind w:left="630" w:right="229"/>
        <w:rPr>
          <w:rFonts w:ascii="Arial" w:eastAsia="Arial" w:hAnsi="Arial" w:cs="Arial"/>
          <w:sz w:val="18"/>
          <w:szCs w:val="18"/>
          <w:lang w:val="en-GB"/>
        </w:rPr>
      </w:pPr>
      <w:r w:rsidRPr="00C86FD3">
        <w:rPr>
          <w:rFonts w:ascii="Arial" w:eastAsia="Arial" w:hAnsi="Arial" w:cs="Arial"/>
          <w:sz w:val="18"/>
          <w:szCs w:val="18"/>
          <w:lang w:val="en-GB"/>
        </w:rPr>
        <w:t>In case the application is rejected, applicant will be notified for the reason of rejection.</w:t>
      </w:r>
    </w:p>
    <w:p w14:paraId="74ED85BB" w14:textId="77777777" w:rsidR="00992300" w:rsidRPr="00C86FD3" w:rsidRDefault="00992300" w:rsidP="00B61E7C">
      <w:pPr>
        <w:pStyle w:val="ListParagraph"/>
        <w:tabs>
          <w:tab w:val="left" w:pos="630"/>
        </w:tabs>
        <w:spacing w:line="256" w:lineRule="auto"/>
        <w:ind w:left="630" w:right="229"/>
        <w:rPr>
          <w:rFonts w:ascii="Arial" w:eastAsia="Arial" w:hAnsi="Arial" w:cs="Arial"/>
          <w:sz w:val="18"/>
          <w:szCs w:val="18"/>
          <w:lang w:val="en-GB"/>
        </w:rPr>
      </w:pPr>
    </w:p>
    <w:p w14:paraId="3895C7F4" w14:textId="77777777" w:rsidR="005F6A08" w:rsidRPr="00C86FD3" w:rsidRDefault="005F6A08" w:rsidP="00B61E7C">
      <w:pPr>
        <w:pStyle w:val="ListParagraph"/>
        <w:numPr>
          <w:ilvl w:val="0"/>
          <w:numId w:val="4"/>
        </w:numPr>
        <w:tabs>
          <w:tab w:val="left" w:pos="630"/>
        </w:tabs>
        <w:spacing w:line="256" w:lineRule="auto"/>
        <w:ind w:left="630" w:right="229"/>
        <w:rPr>
          <w:rFonts w:ascii="Arial" w:eastAsia="Arial" w:hAnsi="Arial" w:cs="Arial"/>
          <w:spacing w:val="-3"/>
          <w:sz w:val="18"/>
          <w:szCs w:val="18"/>
          <w:lang w:val="en-GB"/>
        </w:rPr>
      </w:pPr>
      <w:r w:rsidRPr="00C86FD3">
        <w:rPr>
          <w:rFonts w:ascii="Arial" w:eastAsia="Arial" w:hAnsi="Arial" w:cs="Arial"/>
          <w:spacing w:val="-3"/>
          <w:sz w:val="18"/>
          <w:szCs w:val="18"/>
          <w:lang w:val="en-GB"/>
        </w:rPr>
        <w:t>The applicant has right to appeal in case the application is rejected.</w:t>
      </w:r>
    </w:p>
    <w:p w14:paraId="5144EE30" w14:textId="77777777" w:rsidR="006271C9" w:rsidRPr="00C86FD3" w:rsidRDefault="006271C9" w:rsidP="00B61E7C">
      <w:pPr>
        <w:pStyle w:val="ListParagraph"/>
        <w:tabs>
          <w:tab w:val="left" w:pos="630"/>
        </w:tabs>
        <w:spacing w:line="256" w:lineRule="auto"/>
        <w:ind w:left="630" w:right="229"/>
        <w:rPr>
          <w:rFonts w:ascii="Arial" w:eastAsia="Arial" w:hAnsi="Arial" w:cs="Arial"/>
          <w:spacing w:val="-3"/>
          <w:sz w:val="18"/>
          <w:szCs w:val="18"/>
          <w:lang w:val="en-GB"/>
        </w:rPr>
      </w:pPr>
    </w:p>
    <w:p w14:paraId="138AACAC" w14:textId="445476D7" w:rsidR="006271C9" w:rsidRPr="00C86FD3" w:rsidRDefault="0010332B" w:rsidP="00B61E7C">
      <w:pPr>
        <w:pStyle w:val="ListParagraph"/>
        <w:numPr>
          <w:ilvl w:val="0"/>
          <w:numId w:val="4"/>
        </w:numPr>
        <w:tabs>
          <w:tab w:val="left" w:pos="630"/>
        </w:tabs>
        <w:spacing w:line="256" w:lineRule="auto"/>
        <w:ind w:left="630" w:right="229"/>
        <w:rPr>
          <w:rFonts w:ascii="Arial" w:eastAsia="Arial" w:hAnsi="Arial" w:cs="Arial"/>
          <w:spacing w:val="-3"/>
          <w:sz w:val="18"/>
          <w:szCs w:val="18"/>
          <w:lang w:val="en-GB"/>
        </w:rPr>
      </w:pPr>
      <w:r w:rsidRPr="00C86FD3">
        <w:rPr>
          <w:rFonts w:ascii="Arial" w:eastAsia="Arial" w:hAnsi="Arial" w:cs="Arial"/>
          <w:spacing w:val="-2"/>
          <w:sz w:val="18"/>
          <w:szCs w:val="18"/>
          <w:lang w:val="en-GB"/>
        </w:rPr>
        <w:t>The applicant h</w:t>
      </w:r>
      <w:r w:rsidR="006271C9" w:rsidRPr="00C86FD3">
        <w:rPr>
          <w:rFonts w:ascii="Arial" w:eastAsia="Arial" w:hAnsi="Arial" w:cs="Arial"/>
          <w:spacing w:val="-2"/>
          <w:sz w:val="18"/>
          <w:szCs w:val="18"/>
          <w:lang w:val="en-GB"/>
        </w:rPr>
        <w:t>as</w:t>
      </w:r>
      <w:r w:rsidRPr="00C86FD3">
        <w:rPr>
          <w:rFonts w:ascii="Arial" w:eastAsia="Arial" w:hAnsi="Arial" w:cs="Arial"/>
          <w:spacing w:val="-2"/>
          <w:sz w:val="18"/>
          <w:szCs w:val="18"/>
          <w:lang w:val="en-GB"/>
        </w:rPr>
        <w:t xml:space="preserve"> the</w:t>
      </w:r>
      <w:r w:rsidR="006271C9" w:rsidRPr="00C86FD3">
        <w:rPr>
          <w:rFonts w:ascii="Arial" w:eastAsia="Arial" w:hAnsi="Arial" w:cs="Arial"/>
          <w:spacing w:val="-2"/>
          <w:sz w:val="18"/>
          <w:szCs w:val="18"/>
          <w:lang w:val="en-GB"/>
        </w:rPr>
        <w:t xml:space="preserve"> opportunity to declare</w:t>
      </w:r>
      <w:r w:rsidR="00992300" w:rsidRPr="00C86FD3">
        <w:rPr>
          <w:rFonts w:ascii="Arial" w:eastAsia="Arial" w:hAnsi="Arial" w:cs="Arial"/>
          <w:spacing w:val="-2"/>
          <w:sz w:val="18"/>
          <w:szCs w:val="18"/>
          <w:lang w:val="en-GB"/>
        </w:rPr>
        <w:t xml:space="preserve"> </w:t>
      </w:r>
      <w:r w:rsidR="006271C9" w:rsidRPr="00C86FD3">
        <w:rPr>
          <w:rFonts w:ascii="Arial" w:eastAsia="Arial" w:hAnsi="Arial" w:cs="Arial"/>
          <w:spacing w:val="-2"/>
          <w:sz w:val="18"/>
          <w:szCs w:val="18"/>
          <w:lang w:val="en-GB"/>
        </w:rPr>
        <w:t>within reason, a request for accommodation</w:t>
      </w:r>
      <w:r w:rsidR="00992300" w:rsidRPr="00C86FD3">
        <w:rPr>
          <w:rFonts w:ascii="Arial" w:eastAsia="Arial" w:hAnsi="Arial" w:cs="Arial"/>
          <w:spacing w:val="-2"/>
          <w:sz w:val="18"/>
          <w:szCs w:val="18"/>
          <w:lang w:val="en-GB"/>
        </w:rPr>
        <w:t xml:space="preserve"> of special needs.</w:t>
      </w:r>
    </w:p>
    <w:p w14:paraId="6524B900" w14:textId="77777777" w:rsidR="00227251" w:rsidRPr="00C86FD3" w:rsidRDefault="00227251" w:rsidP="00B61E7C">
      <w:pPr>
        <w:tabs>
          <w:tab w:val="left" w:pos="630"/>
        </w:tabs>
        <w:spacing w:before="1" w:line="220" w:lineRule="exact"/>
        <w:ind w:left="630"/>
        <w:rPr>
          <w:sz w:val="22"/>
          <w:szCs w:val="22"/>
          <w:lang w:val="en-GB"/>
        </w:rPr>
      </w:pPr>
    </w:p>
    <w:p w14:paraId="4CDA1B47" w14:textId="7E036D98" w:rsidR="00227251" w:rsidRPr="00C86FD3" w:rsidRDefault="00CA607D" w:rsidP="00B61E7C">
      <w:pPr>
        <w:pStyle w:val="ListParagraph"/>
        <w:numPr>
          <w:ilvl w:val="0"/>
          <w:numId w:val="4"/>
        </w:numPr>
        <w:tabs>
          <w:tab w:val="left" w:pos="630"/>
        </w:tabs>
        <w:spacing w:line="256" w:lineRule="auto"/>
        <w:ind w:left="630" w:right="229"/>
        <w:rPr>
          <w:rFonts w:ascii="Arial" w:eastAsia="Arial" w:hAnsi="Arial" w:cs="Arial"/>
          <w:spacing w:val="-2"/>
          <w:sz w:val="18"/>
          <w:szCs w:val="18"/>
          <w:lang w:val="en-GB"/>
        </w:rPr>
      </w:pPr>
      <w:r w:rsidRPr="00C86FD3">
        <w:rPr>
          <w:rFonts w:ascii="Arial" w:eastAsia="Arial" w:hAnsi="Arial" w:cs="Arial"/>
          <w:spacing w:val="-2"/>
          <w:sz w:val="18"/>
          <w:szCs w:val="18"/>
          <w:lang w:val="en-GB"/>
        </w:rPr>
        <w:t xml:space="preserve">All Certified Persons will </w:t>
      </w:r>
      <w:r w:rsidR="00992300" w:rsidRPr="00C86FD3">
        <w:rPr>
          <w:rFonts w:ascii="Arial" w:eastAsia="Arial" w:hAnsi="Arial" w:cs="Arial"/>
          <w:spacing w:val="-2"/>
          <w:sz w:val="18"/>
          <w:szCs w:val="18"/>
          <w:lang w:val="en-GB"/>
        </w:rPr>
        <w:t>receive</w:t>
      </w:r>
      <w:r w:rsidRPr="00C86FD3">
        <w:rPr>
          <w:rFonts w:ascii="Arial" w:eastAsia="Arial" w:hAnsi="Arial" w:cs="Arial"/>
          <w:spacing w:val="-2"/>
          <w:sz w:val="18"/>
          <w:szCs w:val="18"/>
          <w:lang w:val="en-GB"/>
        </w:rPr>
        <w:t xml:space="preserve"> </w:t>
      </w:r>
      <w:r w:rsidR="00992300" w:rsidRPr="00C86FD3">
        <w:rPr>
          <w:rFonts w:ascii="Arial" w:eastAsia="Arial" w:hAnsi="Arial" w:cs="Arial"/>
          <w:spacing w:val="-2"/>
          <w:sz w:val="18"/>
          <w:szCs w:val="18"/>
          <w:lang w:val="en-GB"/>
        </w:rPr>
        <w:t>Certificate</w:t>
      </w:r>
      <w:r w:rsidRPr="00C86FD3">
        <w:rPr>
          <w:rFonts w:ascii="Arial" w:eastAsia="Arial" w:hAnsi="Arial" w:cs="Arial"/>
          <w:spacing w:val="-2"/>
          <w:sz w:val="18"/>
          <w:szCs w:val="18"/>
          <w:lang w:val="en-GB"/>
        </w:rPr>
        <w:t>.</w:t>
      </w:r>
    </w:p>
    <w:p w14:paraId="4760E4A4" w14:textId="77777777" w:rsidR="00992300" w:rsidRPr="00C86FD3" w:rsidRDefault="00992300" w:rsidP="00B61E7C">
      <w:pPr>
        <w:pStyle w:val="ListParagraph"/>
        <w:tabs>
          <w:tab w:val="left" w:pos="630"/>
        </w:tabs>
        <w:spacing w:line="256" w:lineRule="auto"/>
        <w:ind w:left="630" w:right="229"/>
        <w:rPr>
          <w:rFonts w:ascii="Arial" w:eastAsia="Arial" w:hAnsi="Arial" w:cs="Arial"/>
          <w:spacing w:val="-2"/>
          <w:sz w:val="18"/>
          <w:szCs w:val="18"/>
          <w:lang w:val="en-GB"/>
        </w:rPr>
      </w:pPr>
    </w:p>
    <w:p w14:paraId="71109888" w14:textId="7982A79A" w:rsidR="00227251" w:rsidRPr="00C86FD3" w:rsidRDefault="003878DD" w:rsidP="00B61E7C">
      <w:pPr>
        <w:pStyle w:val="ListParagraph"/>
        <w:numPr>
          <w:ilvl w:val="0"/>
          <w:numId w:val="4"/>
        </w:numPr>
        <w:tabs>
          <w:tab w:val="left" w:pos="630"/>
        </w:tabs>
        <w:spacing w:line="256" w:lineRule="auto"/>
        <w:ind w:left="630" w:right="229"/>
        <w:rPr>
          <w:rFonts w:ascii="Arial" w:eastAsia="Arial" w:hAnsi="Arial" w:cs="Arial"/>
          <w:spacing w:val="-2"/>
          <w:sz w:val="18"/>
          <w:szCs w:val="18"/>
          <w:lang w:val="en-GB"/>
        </w:rPr>
      </w:pPr>
      <w:r w:rsidRPr="00C86FD3">
        <w:rPr>
          <w:rFonts w:ascii="Arial" w:eastAsia="Arial" w:hAnsi="Arial" w:cs="Arial"/>
          <w:spacing w:val="-2"/>
          <w:sz w:val="18"/>
          <w:szCs w:val="18"/>
          <w:lang w:val="en-GB"/>
        </w:rPr>
        <w:t>The applicant who is unable to clear the first written exam will have the right to re-sit for the said examination once at free of cost in-line with applicable certification scheme requirements</w:t>
      </w:r>
      <w:r w:rsidR="00992300" w:rsidRPr="00C86FD3">
        <w:rPr>
          <w:rFonts w:ascii="Arial" w:eastAsia="Arial" w:hAnsi="Arial" w:cs="Arial"/>
          <w:spacing w:val="-2"/>
          <w:sz w:val="18"/>
          <w:szCs w:val="18"/>
          <w:lang w:val="en-GB"/>
        </w:rPr>
        <w:t>.</w:t>
      </w:r>
    </w:p>
    <w:p w14:paraId="54FE94A1" w14:textId="77777777" w:rsidR="00DD1A83" w:rsidRPr="00C86FD3" w:rsidRDefault="00DD1A83" w:rsidP="000E4E30">
      <w:pPr>
        <w:rPr>
          <w:rFonts w:ascii="Arial" w:eastAsia="Arial" w:hAnsi="Arial" w:cs="Arial"/>
          <w:b/>
          <w:sz w:val="18"/>
          <w:szCs w:val="18"/>
          <w:lang w:val="en-GB"/>
        </w:rPr>
      </w:pPr>
    </w:p>
    <w:p w14:paraId="4598B842" w14:textId="5F4F5327" w:rsidR="00227251" w:rsidRPr="00C86FD3" w:rsidRDefault="00CA607D" w:rsidP="00B61E7C">
      <w:pPr>
        <w:spacing w:line="256" w:lineRule="auto"/>
        <w:ind w:left="630" w:right="73"/>
        <w:rPr>
          <w:lang w:val="en-GB"/>
        </w:rPr>
      </w:pPr>
      <w:r w:rsidRPr="00C86FD3">
        <w:rPr>
          <w:rFonts w:ascii="Arial" w:eastAsia="Arial" w:hAnsi="Arial" w:cs="Arial"/>
          <w:b/>
          <w:sz w:val="18"/>
          <w:szCs w:val="18"/>
          <w:lang w:val="en-GB"/>
        </w:rPr>
        <w:t xml:space="preserve">For </w:t>
      </w:r>
      <w:r w:rsidRPr="00C86FD3">
        <w:rPr>
          <w:rFonts w:ascii="Arial" w:eastAsia="Arial" w:hAnsi="Arial" w:cs="Arial"/>
          <w:b/>
          <w:spacing w:val="1"/>
          <w:sz w:val="18"/>
          <w:szCs w:val="18"/>
          <w:lang w:val="en-GB"/>
        </w:rPr>
        <w:t>m</w:t>
      </w:r>
      <w:r w:rsidRPr="00C86FD3">
        <w:rPr>
          <w:rFonts w:ascii="Arial" w:eastAsia="Arial" w:hAnsi="Arial" w:cs="Arial"/>
          <w:b/>
          <w:sz w:val="18"/>
          <w:szCs w:val="18"/>
          <w:lang w:val="en-GB"/>
        </w:rPr>
        <w:t>ore</w:t>
      </w:r>
      <w:r w:rsidRPr="00C86FD3">
        <w:rPr>
          <w:rFonts w:ascii="Arial" w:eastAsia="Arial" w:hAnsi="Arial" w:cs="Arial"/>
          <w:b/>
          <w:spacing w:val="1"/>
          <w:sz w:val="18"/>
          <w:szCs w:val="18"/>
          <w:lang w:val="en-GB"/>
        </w:rPr>
        <w:t xml:space="preserve"> </w:t>
      </w:r>
      <w:r w:rsidRPr="00C86FD3">
        <w:rPr>
          <w:rFonts w:ascii="Arial" w:eastAsia="Arial" w:hAnsi="Arial" w:cs="Arial"/>
          <w:b/>
          <w:sz w:val="18"/>
          <w:szCs w:val="18"/>
          <w:lang w:val="en-GB"/>
        </w:rPr>
        <w:t>infor</w:t>
      </w:r>
      <w:r w:rsidRPr="00C86FD3">
        <w:rPr>
          <w:rFonts w:ascii="Arial" w:eastAsia="Arial" w:hAnsi="Arial" w:cs="Arial"/>
          <w:b/>
          <w:spacing w:val="1"/>
          <w:sz w:val="18"/>
          <w:szCs w:val="18"/>
          <w:lang w:val="en-GB"/>
        </w:rPr>
        <w:t>ma</w:t>
      </w:r>
      <w:r w:rsidRPr="00C86FD3">
        <w:rPr>
          <w:rFonts w:ascii="Arial" w:eastAsia="Arial" w:hAnsi="Arial" w:cs="Arial"/>
          <w:b/>
          <w:sz w:val="18"/>
          <w:szCs w:val="18"/>
          <w:lang w:val="en-GB"/>
        </w:rPr>
        <w:t>tion</w:t>
      </w:r>
      <w:r w:rsidRPr="00C86FD3">
        <w:rPr>
          <w:rFonts w:ascii="Arial" w:eastAsia="Arial" w:hAnsi="Arial" w:cs="Arial"/>
          <w:b/>
          <w:spacing w:val="1"/>
          <w:sz w:val="18"/>
          <w:szCs w:val="18"/>
          <w:lang w:val="en-GB"/>
        </w:rPr>
        <w:t xml:space="preserve"> a</w:t>
      </w:r>
      <w:r w:rsidRPr="00C86FD3">
        <w:rPr>
          <w:rFonts w:ascii="Arial" w:eastAsia="Arial" w:hAnsi="Arial" w:cs="Arial"/>
          <w:b/>
          <w:sz w:val="18"/>
          <w:szCs w:val="18"/>
          <w:lang w:val="en-GB"/>
        </w:rPr>
        <w:t>bout</w:t>
      </w:r>
      <w:r w:rsidRPr="00C86FD3">
        <w:rPr>
          <w:rFonts w:ascii="Arial" w:eastAsia="Arial" w:hAnsi="Arial" w:cs="Arial"/>
          <w:b/>
          <w:spacing w:val="1"/>
          <w:sz w:val="18"/>
          <w:szCs w:val="18"/>
          <w:lang w:val="en-GB"/>
        </w:rPr>
        <w:t xml:space="preserve"> </w:t>
      </w:r>
      <w:r w:rsidRPr="00C86FD3">
        <w:rPr>
          <w:rFonts w:ascii="Arial" w:eastAsia="Arial" w:hAnsi="Arial" w:cs="Arial"/>
          <w:b/>
          <w:sz w:val="18"/>
          <w:szCs w:val="18"/>
          <w:lang w:val="en-GB"/>
        </w:rPr>
        <w:t xml:space="preserve">our </w:t>
      </w:r>
      <w:r w:rsidRPr="00C86FD3">
        <w:rPr>
          <w:rFonts w:ascii="Arial" w:eastAsia="Arial" w:hAnsi="Arial" w:cs="Arial"/>
          <w:b/>
          <w:spacing w:val="1"/>
          <w:sz w:val="18"/>
          <w:szCs w:val="18"/>
          <w:lang w:val="en-GB"/>
        </w:rPr>
        <w:t>ce</w:t>
      </w:r>
      <w:r w:rsidRPr="00C86FD3">
        <w:rPr>
          <w:rFonts w:ascii="Arial" w:eastAsia="Arial" w:hAnsi="Arial" w:cs="Arial"/>
          <w:b/>
          <w:sz w:val="18"/>
          <w:szCs w:val="18"/>
          <w:lang w:val="en-GB"/>
        </w:rPr>
        <w:t>rtifi</w:t>
      </w:r>
      <w:r w:rsidRPr="00C86FD3">
        <w:rPr>
          <w:rFonts w:ascii="Arial" w:eastAsia="Arial" w:hAnsi="Arial" w:cs="Arial"/>
          <w:b/>
          <w:spacing w:val="1"/>
          <w:sz w:val="18"/>
          <w:szCs w:val="18"/>
          <w:lang w:val="en-GB"/>
        </w:rPr>
        <w:t>ca</w:t>
      </w:r>
      <w:r w:rsidRPr="00C86FD3">
        <w:rPr>
          <w:rFonts w:ascii="Arial" w:eastAsia="Arial" w:hAnsi="Arial" w:cs="Arial"/>
          <w:b/>
          <w:sz w:val="18"/>
          <w:szCs w:val="18"/>
          <w:lang w:val="en-GB"/>
        </w:rPr>
        <w:t>tion</w:t>
      </w:r>
      <w:r w:rsidRPr="00C86FD3">
        <w:rPr>
          <w:rFonts w:ascii="Arial" w:eastAsia="Arial" w:hAnsi="Arial" w:cs="Arial"/>
          <w:b/>
          <w:spacing w:val="1"/>
          <w:sz w:val="18"/>
          <w:szCs w:val="18"/>
          <w:lang w:val="en-GB"/>
        </w:rPr>
        <w:t xml:space="preserve"> sc</w:t>
      </w:r>
      <w:r w:rsidRPr="00C86FD3">
        <w:rPr>
          <w:rFonts w:ascii="Arial" w:eastAsia="Arial" w:hAnsi="Arial" w:cs="Arial"/>
          <w:b/>
          <w:sz w:val="18"/>
          <w:szCs w:val="18"/>
          <w:lang w:val="en-GB"/>
        </w:rPr>
        <w:t>h</w:t>
      </w:r>
      <w:r w:rsidRPr="00C86FD3">
        <w:rPr>
          <w:rFonts w:ascii="Arial" w:eastAsia="Arial" w:hAnsi="Arial" w:cs="Arial"/>
          <w:b/>
          <w:spacing w:val="1"/>
          <w:sz w:val="18"/>
          <w:szCs w:val="18"/>
          <w:lang w:val="en-GB"/>
        </w:rPr>
        <w:t>eme</w:t>
      </w:r>
      <w:r w:rsidRPr="00C86FD3">
        <w:rPr>
          <w:rFonts w:ascii="Arial" w:eastAsia="Arial" w:hAnsi="Arial" w:cs="Arial"/>
          <w:b/>
          <w:sz w:val="18"/>
          <w:szCs w:val="18"/>
          <w:lang w:val="en-GB"/>
        </w:rPr>
        <w:t>s</w:t>
      </w:r>
      <w:r w:rsidRPr="00C86FD3">
        <w:rPr>
          <w:rFonts w:ascii="Arial" w:eastAsia="Arial" w:hAnsi="Arial" w:cs="Arial"/>
          <w:b/>
          <w:spacing w:val="1"/>
          <w:sz w:val="18"/>
          <w:szCs w:val="18"/>
          <w:lang w:val="en-GB"/>
        </w:rPr>
        <w:t xml:space="preserve"> </w:t>
      </w:r>
      <w:r w:rsidRPr="00C86FD3">
        <w:rPr>
          <w:rFonts w:ascii="Arial" w:eastAsia="Arial" w:hAnsi="Arial" w:cs="Arial"/>
          <w:b/>
          <w:sz w:val="18"/>
          <w:szCs w:val="18"/>
          <w:lang w:val="en-GB"/>
        </w:rPr>
        <w:t>&amp; pro</w:t>
      </w:r>
      <w:r w:rsidRPr="00C86FD3">
        <w:rPr>
          <w:rFonts w:ascii="Arial" w:eastAsia="Arial" w:hAnsi="Arial" w:cs="Arial"/>
          <w:b/>
          <w:spacing w:val="1"/>
          <w:sz w:val="18"/>
          <w:szCs w:val="18"/>
          <w:lang w:val="en-GB"/>
        </w:rPr>
        <w:t>cess</w:t>
      </w:r>
      <w:r w:rsidRPr="00C86FD3">
        <w:rPr>
          <w:rFonts w:ascii="Arial" w:eastAsia="Arial" w:hAnsi="Arial" w:cs="Arial"/>
          <w:b/>
          <w:sz w:val="18"/>
          <w:szCs w:val="18"/>
          <w:lang w:val="en-GB"/>
        </w:rPr>
        <w:t>,</w:t>
      </w:r>
      <w:r w:rsidRPr="00C86FD3">
        <w:rPr>
          <w:rFonts w:ascii="Arial" w:eastAsia="Arial" w:hAnsi="Arial" w:cs="Arial"/>
          <w:b/>
          <w:spacing w:val="1"/>
          <w:sz w:val="18"/>
          <w:szCs w:val="18"/>
          <w:lang w:val="en-GB"/>
        </w:rPr>
        <w:t xml:space="preserve"> ca</w:t>
      </w:r>
      <w:r w:rsidRPr="00C86FD3">
        <w:rPr>
          <w:rFonts w:ascii="Arial" w:eastAsia="Arial" w:hAnsi="Arial" w:cs="Arial"/>
          <w:b/>
          <w:sz w:val="18"/>
          <w:szCs w:val="18"/>
          <w:lang w:val="en-GB"/>
        </w:rPr>
        <w:t>ndid</w:t>
      </w:r>
      <w:r w:rsidRPr="00C86FD3">
        <w:rPr>
          <w:rFonts w:ascii="Arial" w:eastAsia="Arial" w:hAnsi="Arial" w:cs="Arial"/>
          <w:b/>
          <w:spacing w:val="1"/>
          <w:sz w:val="18"/>
          <w:szCs w:val="18"/>
          <w:lang w:val="en-GB"/>
        </w:rPr>
        <w:t>a</w:t>
      </w:r>
      <w:r w:rsidRPr="00C86FD3">
        <w:rPr>
          <w:rFonts w:ascii="Arial" w:eastAsia="Arial" w:hAnsi="Arial" w:cs="Arial"/>
          <w:b/>
          <w:sz w:val="18"/>
          <w:szCs w:val="18"/>
          <w:lang w:val="en-GB"/>
        </w:rPr>
        <w:t>te</w:t>
      </w:r>
      <w:r w:rsidRPr="00C86FD3">
        <w:rPr>
          <w:rFonts w:ascii="Arial" w:eastAsia="Arial" w:hAnsi="Arial" w:cs="Arial"/>
          <w:b/>
          <w:spacing w:val="1"/>
          <w:sz w:val="18"/>
          <w:szCs w:val="18"/>
          <w:lang w:val="en-GB"/>
        </w:rPr>
        <w:t xml:space="preserve"> </w:t>
      </w:r>
      <w:r w:rsidR="00992300" w:rsidRPr="00C86FD3">
        <w:rPr>
          <w:rFonts w:ascii="Arial" w:eastAsia="Arial" w:hAnsi="Arial" w:cs="Arial"/>
          <w:b/>
          <w:sz w:val="18"/>
          <w:szCs w:val="18"/>
          <w:lang w:val="en-GB"/>
        </w:rPr>
        <w:t>may</w:t>
      </w:r>
      <w:r w:rsidRPr="00C86FD3">
        <w:rPr>
          <w:rFonts w:ascii="Arial" w:eastAsia="Arial" w:hAnsi="Arial" w:cs="Arial"/>
          <w:b/>
          <w:spacing w:val="1"/>
          <w:sz w:val="18"/>
          <w:szCs w:val="18"/>
          <w:lang w:val="en-GB"/>
        </w:rPr>
        <w:t xml:space="preserve"> </w:t>
      </w:r>
      <w:r w:rsidRPr="00C86FD3">
        <w:rPr>
          <w:rFonts w:ascii="Arial" w:eastAsia="Arial" w:hAnsi="Arial" w:cs="Arial"/>
          <w:b/>
          <w:spacing w:val="-2"/>
          <w:sz w:val="18"/>
          <w:szCs w:val="18"/>
          <w:lang w:val="en-GB"/>
        </w:rPr>
        <w:t>v</w:t>
      </w:r>
      <w:r w:rsidRPr="00C86FD3">
        <w:rPr>
          <w:rFonts w:ascii="Arial" w:eastAsia="Arial" w:hAnsi="Arial" w:cs="Arial"/>
          <w:b/>
          <w:sz w:val="18"/>
          <w:szCs w:val="18"/>
          <w:lang w:val="en-GB"/>
        </w:rPr>
        <w:t>i</w:t>
      </w:r>
      <w:r w:rsidRPr="00C86FD3">
        <w:rPr>
          <w:rFonts w:ascii="Arial" w:eastAsia="Arial" w:hAnsi="Arial" w:cs="Arial"/>
          <w:b/>
          <w:spacing w:val="1"/>
          <w:sz w:val="18"/>
          <w:szCs w:val="18"/>
          <w:lang w:val="en-GB"/>
        </w:rPr>
        <w:t>s</w:t>
      </w:r>
      <w:r w:rsidRPr="00C86FD3">
        <w:rPr>
          <w:rFonts w:ascii="Arial" w:eastAsia="Arial" w:hAnsi="Arial" w:cs="Arial"/>
          <w:b/>
          <w:sz w:val="18"/>
          <w:szCs w:val="18"/>
          <w:lang w:val="en-GB"/>
        </w:rPr>
        <w:t>it</w:t>
      </w:r>
      <w:r w:rsidRPr="00C86FD3">
        <w:rPr>
          <w:rFonts w:ascii="Arial" w:eastAsia="Arial" w:hAnsi="Arial" w:cs="Arial"/>
          <w:b/>
          <w:spacing w:val="1"/>
          <w:sz w:val="18"/>
          <w:szCs w:val="18"/>
          <w:lang w:val="en-GB"/>
        </w:rPr>
        <w:t xml:space="preserve"> </w:t>
      </w:r>
      <w:r w:rsidRPr="00C86FD3">
        <w:rPr>
          <w:rFonts w:ascii="Arial" w:eastAsia="Arial" w:hAnsi="Arial" w:cs="Arial"/>
          <w:b/>
          <w:sz w:val="18"/>
          <w:szCs w:val="18"/>
          <w:lang w:val="en-GB"/>
        </w:rPr>
        <w:t xml:space="preserve">our </w:t>
      </w:r>
      <w:r w:rsidRPr="00C86FD3">
        <w:rPr>
          <w:rFonts w:ascii="Arial" w:eastAsia="Arial" w:hAnsi="Arial" w:cs="Arial"/>
          <w:b/>
          <w:spacing w:val="4"/>
          <w:sz w:val="18"/>
          <w:szCs w:val="18"/>
          <w:lang w:val="en-GB"/>
        </w:rPr>
        <w:t>w</w:t>
      </w:r>
      <w:r w:rsidRPr="00C86FD3">
        <w:rPr>
          <w:rFonts w:ascii="Arial" w:eastAsia="Arial" w:hAnsi="Arial" w:cs="Arial"/>
          <w:b/>
          <w:spacing w:val="1"/>
          <w:sz w:val="18"/>
          <w:szCs w:val="18"/>
          <w:lang w:val="en-GB"/>
        </w:rPr>
        <w:t>e</w:t>
      </w:r>
      <w:r w:rsidRPr="00C86FD3">
        <w:rPr>
          <w:rFonts w:ascii="Arial" w:eastAsia="Arial" w:hAnsi="Arial" w:cs="Arial"/>
          <w:b/>
          <w:sz w:val="18"/>
          <w:szCs w:val="18"/>
          <w:lang w:val="en-GB"/>
        </w:rPr>
        <w:t>b</w:t>
      </w:r>
      <w:r w:rsidRPr="00C86FD3">
        <w:rPr>
          <w:rFonts w:ascii="Arial" w:eastAsia="Arial" w:hAnsi="Arial" w:cs="Arial"/>
          <w:b/>
          <w:spacing w:val="1"/>
          <w:sz w:val="18"/>
          <w:szCs w:val="18"/>
          <w:lang w:val="en-GB"/>
        </w:rPr>
        <w:t>s</w:t>
      </w:r>
      <w:r w:rsidRPr="00C86FD3">
        <w:rPr>
          <w:rFonts w:ascii="Arial" w:eastAsia="Arial" w:hAnsi="Arial" w:cs="Arial"/>
          <w:b/>
          <w:sz w:val="18"/>
          <w:szCs w:val="18"/>
          <w:lang w:val="en-GB"/>
        </w:rPr>
        <w:t>ite</w:t>
      </w:r>
      <w:r w:rsidRPr="00C86FD3">
        <w:rPr>
          <w:rFonts w:ascii="Arial" w:eastAsia="Arial" w:hAnsi="Arial" w:cs="Arial"/>
          <w:b/>
          <w:spacing w:val="1"/>
          <w:sz w:val="18"/>
          <w:szCs w:val="18"/>
          <w:lang w:val="en-GB"/>
        </w:rPr>
        <w:t xml:space="preserve"> </w:t>
      </w:r>
      <w:r w:rsidR="000E44B4" w:rsidRPr="000E44B4">
        <w:rPr>
          <w:rStyle w:val="Hyperlink"/>
          <w:lang w:val="en-GB"/>
        </w:rPr>
        <w:t>https://middle-east.bureauveritas.com/your-needs/certificatio</w:t>
      </w:r>
      <w:r w:rsidR="000E44B4">
        <w:rPr>
          <w:rStyle w:val="Hyperlink"/>
          <w:lang w:val="en-GB"/>
        </w:rPr>
        <w:t>n</w:t>
      </w:r>
    </w:p>
    <w:p w14:paraId="0EE198AB" w14:textId="77777777" w:rsidR="006C2F86" w:rsidRPr="00C86FD3" w:rsidRDefault="006C2F86">
      <w:pPr>
        <w:spacing w:line="256" w:lineRule="auto"/>
        <w:ind w:left="480" w:right="73"/>
        <w:rPr>
          <w:rFonts w:ascii="Arial" w:eastAsia="Arial" w:hAnsi="Arial" w:cs="Arial"/>
          <w:sz w:val="18"/>
          <w:szCs w:val="18"/>
          <w:lang w:val="en-GB"/>
        </w:rPr>
      </w:pPr>
    </w:p>
    <w:p w14:paraId="7FAA7FAE" w14:textId="77777777" w:rsidR="00227251" w:rsidRPr="00C86FD3" w:rsidRDefault="00227251">
      <w:pPr>
        <w:spacing w:line="200" w:lineRule="exact"/>
        <w:rPr>
          <w:lang w:val="en-GB"/>
        </w:rPr>
      </w:pPr>
    </w:p>
    <w:p w14:paraId="4AF132D1" w14:textId="77777777" w:rsidR="00227251" w:rsidRPr="00C86FD3" w:rsidRDefault="00227251">
      <w:pPr>
        <w:spacing w:before="3" w:line="260" w:lineRule="exact"/>
        <w:rPr>
          <w:sz w:val="26"/>
          <w:szCs w:val="26"/>
          <w:lang w:val="en-GB"/>
        </w:rPr>
        <w:sectPr w:rsidR="00227251" w:rsidRPr="00C86FD3">
          <w:headerReference w:type="default" r:id="rId8"/>
          <w:footerReference w:type="default" r:id="rId9"/>
          <w:pgSz w:w="12240" w:h="15840"/>
          <w:pgMar w:top="1220" w:right="1180" w:bottom="280" w:left="1140" w:header="0" w:footer="792" w:gutter="0"/>
          <w:cols w:space="720"/>
        </w:sectPr>
      </w:pPr>
    </w:p>
    <w:p w14:paraId="22375877" w14:textId="77777777" w:rsidR="00227251" w:rsidRPr="00C86FD3" w:rsidRDefault="00CA607D">
      <w:pPr>
        <w:tabs>
          <w:tab w:val="left" w:pos="5720"/>
        </w:tabs>
        <w:spacing w:before="34" w:line="220" w:lineRule="exact"/>
        <w:ind w:left="480" w:right="-50"/>
        <w:rPr>
          <w:rFonts w:ascii="Arial" w:eastAsia="Arial" w:hAnsi="Arial" w:cs="Arial"/>
          <w:lang w:val="en-GB"/>
        </w:rPr>
      </w:pPr>
      <w:r w:rsidRPr="00C86FD3">
        <w:rPr>
          <w:rFonts w:ascii="Arial" w:eastAsia="Arial" w:hAnsi="Arial" w:cs="Arial"/>
          <w:b/>
          <w:spacing w:val="-7"/>
          <w:w w:val="99"/>
          <w:position w:val="-1"/>
          <w:lang w:val="en-GB"/>
        </w:rPr>
        <w:t>A</w:t>
      </w:r>
      <w:r w:rsidRPr="00C86FD3">
        <w:rPr>
          <w:rFonts w:ascii="Arial" w:eastAsia="Arial" w:hAnsi="Arial" w:cs="Arial"/>
          <w:b/>
          <w:spacing w:val="1"/>
          <w:w w:val="99"/>
          <w:position w:val="-1"/>
          <w:lang w:val="en-GB"/>
        </w:rPr>
        <w:t>pp</w:t>
      </w:r>
      <w:r w:rsidRPr="00C86FD3">
        <w:rPr>
          <w:rFonts w:ascii="Arial" w:eastAsia="Arial" w:hAnsi="Arial" w:cs="Arial"/>
          <w:b/>
          <w:w w:val="99"/>
          <w:position w:val="-1"/>
          <w:lang w:val="en-GB"/>
        </w:rPr>
        <w:t>lica</w:t>
      </w:r>
      <w:r w:rsidRPr="00C86FD3">
        <w:rPr>
          <w:rFonts w:ascii="Arial" w:eastAsia="Arial" w:hAnsi="Arial" w:cs="Arial"/>
          <w:b/>
          <w:spacing w:val="1"/>
          <w:w w:val="99"/>
          <w:position w:val="-1"/>
          <w:lang w:val="en-GB"/>
        </w:rPr>
        <w:t>n</w:t>
      </w:r>
      <w:r w:rsidRPr="00C86FD3">
        <w:rPr>
          <w:rFonts w:ascii="Arial" w:eastAsia="Arial" w:hAnsi="Arial" w:cs="Arial"/>
          <w:b/>
          <w:w w:val="99"/>
          <w:position w:val="-1"/>
          <w:lang w:val="en-GB"/>
        </w:rPr>
        <w:t>t</w:t>
      </w:r>
      <w:r w:rsidRPr="00C86FD3">
        <w:rPr>
          <w:rFonts w:ascii="Arial" w:eastAsia="Arial" w:hAnsi="Arial" w:cs="Arial"/>
          <w:b/>
          <w:spacing w:val="1"/>
          <w:position w:val="-1"/>
          <w:lang w:val="en-GB"/>
        </w:rPr>
        <w:t xml:space="preserve"> </w:t>
      </w:r>
      <w:r w:rsidRPr="00C86FD3">
        <w:rPr>
          <w:rFonts w:ascii="Arial" w:eastAsia="Arial" w:hAnsi="Arial" w:cs="Arial"/>
          <w:b/>
          <w:spacing w:val="-1"/>
          <w:w w:val="99"/>
          <w:position w:val="-1"/>
          <w:lang w:val="en-GB"/>
        </w:rPr>
        <w:t>S</w:t>
      </w:r>
      <w:r w:rsidRPr="00C86FD3">
        <w:rPr>
          <w:rFonts w:ascii="Arial" w:eastAsia="Arial" w:hAnsi="Arial" w:cs="Arial"/>
          <w:b/>
          <w:w w:val="99"/>
          <w:position w:val="-1"/>
          <w:lang w:val="en-GB"/>
        </w:rPr>
        <w:t>i</w:t>
      </w:r>
      <w:r w:rsidRPr="00C86FD3">
        <w:rPr>
          <w:rFonts w:ascii="Arial" w:eastAsia="Arial" w:hAnsi="Arial" w:cs="Arial"/>
          <w:b/>
          <w:spacing w:val="1"/>
          <w:w w:val="99"/>
          <w:position w:val="-1"/>
          <w:lang w:val="en-GB"/>
        </w:rPr>
        <w:t>gn</w:t>
      </w:r>
      <w:r w:rsidRPr="00C86FD3">
        <w:rPr>
          <w:rFonts w:ascii="Arial" w:eastAsia="Arial" w:hAnsi="Arial" w:cs="Arial"/>
          <w:b/>
          <w:w w:val="99"/>
          <w:position w:val="-1"/>
          <w:lang w:val="en-GB"/>
        </w:rPr>
        <w:t>a</w:t>
      </w:r>
      <w:r w:rsidRPr="00C86FD3">
        <w:rPr>
          <w:rFonts w:ascii="Arial" w:eastAsia="Arial" w:hAnsi="Arial" w:cs="Arial"/>
          <w:b/>
          <w:spacing w:val="1"/>
          <w:w w:val="99"/>
          <w:position w:val="-1"/>
          <w:lang w:val="en-GB"/>
        </w:rPr>
        <w:t>tu</w:t>
      </w:r>
      <w:r w:rsidRPr="00C86FD3">
        <w:rPr>
          <w:rFonts w:ascii="Arial" w:eastAsia="Arial" w:hAnsi="Arial" w:cs="Arial"/>
          <w:b/>
          <w:spacing w:val="-1"/>
          <w:w w:val="99"/>
          <w:position w:val="-1"/>
          <w:lang w:val="en-GB"/>
        </w:rPr>
        <w:t>r</w:t>
      </w:r>
      <w:r w:rsidRPr="00C86FD3">
        <w:rPr>
          <w:rFonts w:ascii="Arial" w:eastAsia="Arial" w:hAnsi="Arial" w:cs="Arial"/>
          <w:b/>
          <w:w w:val="99"/>
          <w:position w:val="-1"/>
          <w:lang w:val="en-GB"/>
        </w:rPr>
        <w:t>e:</w:t>
      </w:r>
      <w:r w:rsidRPr="00C86FD3">
        <w:rPr>
          <w:rFonts w:ascii="Arial" w:eastAsia="Arial" w:hAnsi="Arial" w:cs="Arial"/>
          <w:b/>
          <w:position w:val="-1"/>
          <w:lang w:val="en-GB"/>
        </w:rPr>
        <w:t xml:space="preserve">         </w:t>
      </w:r>
      <w:r w:rsidRPr="00C86FD3">
        <w:rPr>
          <w:rFonts w:ascii="Arial" w:eastAsia="Arial" w:hAnsi="Arial" w:cs="Arial"/>
          <w:b/>
          <w:spacing w:val="-1"/>
          <w:position w:val="-1"/>
          <w:lang w:val="en-GB"/>
        </w:rPr>
        <w:t xml:space="preserve"> </w:t>
      </w:r>
      <w:r w:rsidRPr="00C86FD3">
        <w:rPr>
          <w:rFonts w:ascii="Arial" w:eastAsia="Arial" w:hAnsi="Arial" w:cs="Arial"/>
          <w:b/>
          <w:w w:val="99"/>
          <w:position w:val="-1"/>
          <w:u w:val="single" w:color="000000"/>
          <w:lang w:val="en-GB"/>
        </w:rPr>
        <w:t xml:space="preserve"> </w:t>
      </w:r>
      <w:r w:rsidRPr="00C86FD3">
        <w:rPr>
          <w:rFonts w:ascii="Arial" w:eastAsia="Arial" w:hAnsi="Arial" w:cs="Arial"/>
          <w:b/>
          <w:position w:val="-1"/>
          <w:u w:val="single" w:color="000000"/>
          <w:lang w:val="en-GB"/>
        </w:rPr>
        <w:tab/>
      </w:r>
    </w:p>
    <w:p w14:paraId="40498D38" w14:textId="77777777" w:rsidR="00227251" w:rsidRPr="00C86FD3" w:rsidRDefault="00CA607D">
      <w:pPr>
        <w:tabs>
          <w:tab w:val="left" w:pos="3080"/>
        </w:tabs>
        <w:spacing w:before="34" w:line="220" w:lineRule="exact"/>
        <w:rPr>
          <w:rFonts w:ascii="Arial" w:eastAsia="Arial" w:hAnsi="Arial" w:cs="Arial"/>
          <w:lang w:val="en-GB"/>
        </w:rPr>
        <w:sectPr w:rsidR="00227251" w:rsidRPr="00C86FD3">
          <w:type w:val="continuous"/>
          <w:pgSz w:w="12240" w:h="15840"/>
          <w:pgMar w:top="540" w:right="1180" w:bottom="280" w:left="1140" w:header="720" w:footer="720" w:gutter="0"/>
          <w:cols w:num="2" w:space="720" w:equalWidth="0">
            <w:col w:w="5735" w:space="331"/>
            <w:col w:w="3854"/>
          </w:cols>
        </w:sectPr>
      </w:pPr>
      <w:r w:rsidRPr="00C86FD3">
        <w:rPr>
          <w:lang w:val="en-GB"/>
        </w:rPr>
        <w:br w:type="column"/>
      </w:r>
      <w:r w:rsidRPr="00C86FD3">
        <w:rPr>
          <w:rFonts w:ascii="Arial" w:eastAsia="Arial" w:hAnsi="Arial" w:cs="Arial"/>
          <w:b/>
          <w:w w:val="99"/>
          <w:position w:val="-1"/>
          <w:lang w:val="en-GB"/>
        </w:rPr>
        <w:t>Da</w:t>
      </w:r>
      <w:r w:rsidRPr="00C86FD3">
        <w:rPr>
          <w:rFonts w:ascii="Arial" w:eastAsia="Arial" w:hAnsi="Arial" w:cs="Arial"/>
          <w:b/>
          <w:spacing w:val="1"/>
          <w:w w:val="99"/>
          <w:position w:val="-1"/>
          <w:lang w:val="en-GB"/>
        </w:rPr>
        <w:t>t</w:t>
      </w:r>
      <w:r w:rsidRPr="00C86FD3">
        <w:rPr>
          <w:rFonts w:ascii="Arial" w:eastAsia="Arial" w:hAnsi="Arial" w:cs="Arial"/>
          <w:b/>
          <w:w w:val="99"/>
          <w:position w:val="-1"/>
          <w:lang w:val="en-GB"/>
        </w:rPr>
        <w:t>e:</w:t>
      </w:r>
      <w:r w:rsidRPr="00C86FD3">
        <w:rPr>
          <w:rFonts w:ascii="Arial" w:eastAsia="Arial" w:hAnsi="Arial" w:cs="Arial"/>
          <w:b/>
          <w:spacing w:val="2"/>
          <w:position w:val="-1"/>
          <w:lang w:val="en-GB"/>
        </w:rPr>
        <w:t xml:space="preserve"> </w:t>
      </w:r>
      <w:r w:rsidRPr="00C86FD3">
        <w:rPr>
          <w:rFonts w:ascii="Arial" w:eastAsia="Arial" w:hAnsi="Arial" w:cs="Arial"/>
          <w:b/>
          <w:w w:val="99"/>
          <w:position w:val="-1"/>
          <w:u w:val="single" w:color="000000"/>
          <w:lang w:val="en-GB"/>
        </w:rPr>
        <w:t xml:space="preserve"> </w:t>
      </w:r>
      <w:r w:rsidRPr="00C86FD3">
        <w:rPr>
          <w:rFonts w:ascii="Arial" w:eastAsia="Arial" w:hAnsi="Arial" w:cs="Arial"/>
          <w:b/>
          <w:position w:val="-1"/>
          <w:u w:val="single" w:color="000000"/>
          <w:lang w:val="en-GB"/>
        </w:rPr>
        <w:tab/>
      </w:r>
    </w:p>
    <w:p w14:paraId="60BB7BD4" w14:textId="77777777" w:rsidR="00227251" w:rsidRPr="00C86FD3" w:rsidRDefault="00227251">
      <w:pPr>
        <w:spacing w:before="9" w:line="180" w:lineRule="exact"/>
        <w:rPr>
          <w:sz w:val="19"/>
          <w:szCs w:val="19"/>
          <w:lang w:val="en-GB"/>
        </w:rPr>
      </w:pPr>
    </w:p>
    <w:p w14:paraId="138A4FBB" w14:textId="77777777" w:rsidR="001C5A96" w:rsidRPr="00C86FD3" w:rsidRDefault="001C5A96">
      <w:pPr>
        <w:spacing w:before="9" w:line="180" w:lineRule="exact"/>
        <w:rPr>
          <w:sz w:val="19"/>
          <w:szCs w:val="19"/>
          <w:lang w:val="en-GB"/>
        </w:rPr>
      </w:pPr>
    </w:p>
    <w:p w14:paraId="569FDAC1" w14:textId="77777777" w:rsidR="00C86FD3" w:rsidRPr="00C86FD3" w:rsidRDefault="00C86FD3">
      <w:pPr>
        <w:spacing w:before="9" w:line="180" w:lineRule="exact"/>
        <w:rPr>
          <w:sz w:val="19"/>
          <w:szCs w:val="19"/>
          <w:lang w:val="en-GB"/>
        </w:rPr>
      </w:pPr>
    </w:p>
    <w:p w14:paraId="1D6C4549" w14:textId="77777777" w:rsidR="00227251" w:rsidRPr="00C86FD3" w:rsidRDefault="00CA607D">
      <w:pPr>
        <w:spacing w:before="34" w:line="220" w:lineRule="exact"/>
        <w:ind w:left="660"/>
        <w:rPr>
          <w:rFonts w:ascii="Arial" w:eastAsia="Arial" w:hAnsi="Arial" w:cs="Arial"/>
          <w:sz w:val="18"/>
          <w:szCs w:val="18"/>
          <w:lang w:val="en-GB"/>
        </w:rPr>
      </w:pPr>
      <w:r w:rsidRPr="00C86FD3">
        <w:rPr>
          <w:rFonts w:ascii="Arial" w:eastAsia="Arial" w:hAnsi="Arial" w:cs="Arial"/>
          <w:b/>
          <w:spacing w:val="3"/>
          <w:position w:val="-1"/>
          <w:u w:val="thick" w:color="000000"/>
          <w:lang w:val="en-GB"/>
        </w:rPr>
        <w:t>T</w:t>
      </w:r>
      <w:r w:rsidRPr="00C86FD3">
        <w:rPr>
          <w:rFonts w:ascii="Arial" w:eastAsia="Arial" w:hAnsi="Arial" w:cs="Arial"/>
          <w:b/>
          <w:spacing w:val="1"/>
          <w:position w:val="-1"/>
          <w:u w:val="thick" w:color="000000"/>
          <w:lang w:val="en-GB"/>
        </w:rPr>
        <w:t>h</w:t>
      </w:r>
      <w:r w:rsidRPr="00C86FD3">
        <w:rPr>
          <w:rFonts w:ascii="Arial" w:eastAsia="Arial" w:hAnsi="Arial" w:cs="Arial"/>
          <w:b/>
          <w:position w:val="-1"/>
          <w:u w:val="thick" w:color="000000"/>
          <w:lang w:val="en-GB"/>
        </w:rPr>
        <w:t>e</w:t>
      </w:r>
      <w:r w:rsidRPr="00C86FD3">
        <w:rPr>
          <w:rFonts w:ascii="Arial" w:eastAsia="Arial" w:hAnsi="Arial" w:cs="Arial"/>
          <w:b/>
          <w:spacing w:val="-5"/>
          <w:position w:val="-1"/>
          <w:u w:val="thick" w:color="000000"/>
          <w:lang w:val="en-GB"/>
        </w:rPr>
        <w:t xml:space="preserve"> </w:t>
      </w:r>
      <w:r w:rsidRPr="00C86FD3">
        <w:rPr>
          <w:rFonts w:ascii="Arial" w:eastAsia="Arial" w:hAnsi="Arial" w:cs="Arial"/>
          <w:b/>
          <w:spacing w:val="-1"/>
          <w:position w:val="-1"/>
          <w:u w:val="thick" w:color="000000"/>
          <w:lang w:val="en-GB"/>
        </w:rPr>
        <w:t>r</w:t>
      </w:r>
      <w:r w:rsidRPr="00C86FD3">
        <w:rPr>
          <w:rFonts w:ascii="Arial" w:eastAsia="Arial" w:hAnsi="Arial" w:cs="Arial"/>
          <w:b/>
          <w:position w:val="-1"/>
          <w:u w:val="thick" w:color="000000"/>
          <w:lang w:val="en-GB"/>
        </w:rPr>
        <w:t>e</w:t>
      </w:r>
      <w:r w:rsidRPr="00C86FD3">
        <w:rPr>
          <w:rFonts w:ascii="Arial" w:eastAsia="Arial" w:hAnsi="Arial" w:cs="Arial"/>
          <w:b/>
          <w:spacing w:val="1"/>
          <w:position w:val="-1"/>
          <w:u w:val="thick" w:color="000000"/>
          <w:lang w:val="en-GB"/>
        </w:rPr>
        <w:t>qu</w:t>
      </w:r>
      <w:r w:rsidRPr="00C86FD3">
        <w:rPr>
          <w:rFonts w:ascii="Arial" w:eastAsia="Arial" w:hAnsi="Arial" w:cs="Arial"/>
          <w:b/>
          <w:position w:val="-1"/>
          <w:u w:val="thick" w:color="000000"/>
          <w:lang w:val="en-GB"/>
        </w:rPr>
        <w:t>i</w:t>
      </w:r>
      <w:r w:rsidRPr="00C86FD3">
        <w:rPr>
          <w:rFonts w:ascii="Arial" w:eastAsia="Arial" w:hAnsi="Arial" w:cs="Arial"/>
          <w:b/>
          <w:spacing w:val="-1"/>
          <w:position w:val="-1"/>
          <w:u w:val="thick" w:color="000000"/>
          <w:lang w:val="en-GB"/>
        </w:rPr>
        <w:t>r</w:t>
      </w:r>
      <w:r w:rsidRPr="00C86FD3">
        <w:rPr>
          <w:rFonts w:ascii="Arial" w:eastAsia="Arial" w:hAnsi="Arial" w:cs="Arial"/>
          <w:b/>
          <w:position w:val="-1"/>
          <w:u w:val="thick" w:color="000000"/>
          <w:lang w:val="en-GB"/>
        </w:rPr>
        <w:t>ed</w:t>
      </w:r>
      <w:r w:rsidRPr="00C86FD3">
        <w:rPr>
          <w:rFonts w:ascii="Arial" w:eastAsia="Arial" w:hAnsi="Arial" w:cs="Arial"/>
          <w:b/>
          <w:spacing w:val="-9"/>
          <w:position w:val="-1"/>
          <w:u w:val="thick" w:color="000000"/>
          <w:lang w:val="en-GB"/>
        </w:rPr>
        <w:t xml:space="preserve"> </w:t>
      </w:r>
      <w:r w:rsidRPr="00C86FD3">
        <w:rPr>
          <w:rFonts w:ascii="Arial" w:eastAsia="Arial" w:hAnsi="Arial" w:cs="Arial"/>
          <w:b/>
          <w:spacing w:val="1"/>
          <w:position w:val="-1"/>
          <w:u w:val="thick" w:color="000000"/>
          <w:lang w:val="en-GB"/>
        </w:rPr>
        <w:t>do</w:t>
      </w:r>
      <w:r w:rsidRPr="00C86FD3">
        <w:rPr>
          <w:rFonts w:ascii="Arial" w:eastAsia="Arial" w:hAnsi="Arial" w:cs="Arial"/>
          <w:b/>
          <w:position w:val="-1"/>
          <w:u w:val="thick" w:color="000000"/>
          <w:lang w:val="en-GB"/>
        </w:rPr>
        <w:t>c</w:t>
      </w:r>
      <w:r w:rsidRPr="00C86FD3">
        <w:rPr>
          <w:rFonts w:ascii="Arial" w:eastAsia="Arial" w:hAnsi="Arial" w:cs="Arial"/>
          <w:b/>
          <w:spacing w:val="1"/>
          <w:position w:val="-1"/>
          <w:u w:val="thick" w:color="000000"/>
          <w:lang w:val="en-GB"/>
        </w:rPr>
        <w:t>um</w:t>
      </w:r>
      <w:r w:rsidRPr="00C86FD3">
        <w:rPr>
          <w:rFonts w:ascii="Arial" w:eastAsia="Arial" w:hAnsi="Arial" w:cs="Arial"/>
          <w:b/>
          <w:position w:val="-1"/>
          <w:u w:val="thick" w:color="000000"/>
          <w:lang w:val="en-GB"/>
        </w:rPr>
        <w:t>e</w:t>
      </w:r>
      <w:r w:rsidRPr="00C86FD3">
        <w:rPr>
          <w:rFonts w:ascii="Arial" w:eastAsia="Arial" w:hAnsi="Arial" w:cs="Arial"/>
          <w:b/>
          <w:spacing w:val="1"/>
          <w:position w:val="-1"/>
          <w:u w:val="thick" w:color="000000"/>
          <w:lang w:val="en-GB"/>
        </w:rPr>
        <w:t>nt</w:t>
      </w:r>
      <w:r w:rsidRPr="00C86FD3">
        <w:rPr>
          <w:rFonts w:ascii="Arial" w:eastAsia="Arial" w:hAnsi="Arial" w:cs="Arial"/>
          <w:b/>
          <w:position w:val="-1"/>
          <w:u w:val="thick" w:color="000000"/>
          <w:lang w:val="en-GB"/>
        </w:rPr>
        <w:t>s/De</w:t>
      </w:r>
      <w:r w:rsidRPr="00C86FD3">
        <w:rPr>
          <w:rFonts w:ascii="Arial" w:eastAsia="Arial" w:hAnsi="Arial" w:cs="Arial"/>
          <w:b/>
          <w:spacing w:val="1"/>
          <w:position w:val="-1"/>
          <w:u w:val="thick" w:color="000000"/>
          <w:lang w:val="en-GB"/>
        </w:rPr>
        <w:t>t</w:t>
      </w:r>
      <w:r w:rsidRPr="00C86FD3">
        <w:rPr>
          <w:rFonts w:ascii="Arial" w:eastAsia="Arial" w:hAnsi="Arial" w:cs="Arial"/>
          <w:b/>
          <w:position w:val="-1"/>
          <w:u w:val="thick" w:color="000000"/>
          <w:lang w:val="en-GB"/>
        </w:rPr>
        <w:t>ails</w:t>
      </w:r>
      <w:r w:rsidRPr="00C86FD3">
        <w:rPr>
          <w:rFonts w:ascii="Arial" w:eastAsia="Arial" w:hAnsi="Arial" w:cs="Arial"/>
          <w:b/>
          <w:spacing w:val="-19"/>
          <w:position w:val="-1"/>
          <w:u w:val="thick" w:color="000000"/>
          <w:lang w:val="en-GB"/>
        </w:rPr>
        <w:t xml:space="preserve"> </w:t>
      </w:r>
      <w:r w:rsidRPr="00C86FD3">
        <w:rPr>
          <w:rFonts w:ascii="Arial" w:eastAsia="Arial" w:hAnsi="Arial" w:cs="Arial"/>
          <w:b/>
          <w:spacing w:val="1"/>
          <w:position w:val="-1"/>
          <w:u w:val="thick" w:color="000000"/>
          <w:lang w:val="en-GB"/>
        </w:rPr>
        <w:t>to</w:t>
      </w:r>
      <w:r w:rsidRPr="00C86FD3">
        <w:rPr>
          <w:rFonts w:ascii="Arial" w:eastAsia="Arial" w:hAnsi="Arial" w:cs="Arial"/>
          <w:b/>
          <w:spacing w:val="-2"/>
          <w:position w:val="-1"/>
          <w:u w:val="thick" w:color="000000"/>
          <w:lang w:val="en-GB"/>
        </w:rPr>
        <w:t xml:space="preserve"> </w:t>
      </w:r>
      <w:r w:rsidRPr="00C86FD3">
        <w:rPr>
          <w:rFonts w:ascii="Arial" w:eastAsia="Arial" w:hAnsi="Arial" w:cs="Arial"/>
          <w:b/>
          <w:spacing w:val="1"/>
          <w:position w:val="-1"/>
          <w:u w:val="thick" w:color="000000"/>
          <w:lang w:val="en-GB"/>
        </w:rPr>
        <w:t>b</w:t>
      </w:r>
      <w:r w:rsidRPr="00C86FD3">
        <w:rPr>
          <w:rFonts w:ascii="Arial" w:eastAsia="Arial" w:hAnsi="Arial" w:cs="Arial"/>
          <w:b/>
          <w:position w:val="-1"/>
          <w:u w:val="thick" w:color="000000"/>
          <w:lang w:val="en-GB"/>
        </w:rPr>
        <w:t>e</w:t>
      </w:r>
      <w:r w:rsidRPr="00C86FD3">
        <w:rPr>
          <w:rFonts w:ascii="Arial" w:eastAsia="Arial" w:hAnsi="Arial" w:cs="Arial"/>
          <w:b/>
          <w:spacing w:val="-4"/>
          <w:position w:val="-1"/>
          <w:u w:val="thick" w:color="000000"/>
          <w:lang w:val="en-GB"/>
        </w:rPr>
        <w:t xml:space="preserve"> </w:t>
      </w:r>
      <w:r w:rsidRPr="00C86FD3">
        <w:rPr>
          <w:rFonts w:ascii="Arial" w:eastAsia="Arial" w:hAnsi="Arial" w:cs="Arial"/>
          <w:b/>
          <w:position w:val="-1"/>
          <w:u w:val="thick" w:color="000000"/>
          <w:lang w:val="en-GB"/>
        </w:rPr>
        <w:t>s</w:t>
      </w:r>
      <w:r w:rsidRPr="00C86FD3">
        <w:rPr>
          <w:rFonts w:ascii="Arial" w:eastAsia="Arial" w:hAnsi="Arial" w:cs="Arial"/>
          <w:b/>
          <w:spacing w:val="1"/>
          <w:position w:val="-1"/>
          <w:u w:val="thick" w:color="000000"/>
          <w:lang w:val="en-GB"/>
        </w:rPr>
        <w:t>ubm</w:t>
      </w:r>
      <w:r w:rsidRPr="00C86FD3">
        <w:rPr>
          <w:rFonts w:ascii="Arial" w:eastAsia="Arial" w:hAnsi="Arial" w:cs="Arial"/>
          <w:b/>
          <w:position w:val="-1"/>
          <w:u w:val="thick" w:color="000000"/>
          <w:lang w:val="en-GB"/>
        </w:rPr>
        <w:t>i</w:t>
      </w:r>
      <w:r w:rsidRPr="00C86FD3">
        <w:rPr>
          <w:rFonts w:ascii="Arial" w:eastAsia="Arial" w:hAnsi="Arial" w:cs="Arial"/>
          <w:b/>
          <w:spacing w:val="1"/>
          <w:position w:val="-1"/>
          <w:u w:val="thick" w:color="000000"/>
          <w:lang w:val="en-GB"/>
        </w:rPr>
        <w:t>tt</w:t>
      </w:r>
      <w:r w:rsidRPr="00C86FD3">
        <w:rPr>
          <w:rFonts w:ascii="Arial" w:eastAsia="Arial" w:hAnsi="Arial" w:cs="Arial"/>
          <w:b/>
          <w:position w:val="-1"/>
          <w:u w:val="thick" w:color="000000"/>
          <w:lang w:val="en-GB"/>
        </w:rPr>
        <w:t>ed</w:t>
      </w:r>
      <w:r w:rsidRPr="00C86FD3">
        <w:rPr>
          <w:rFonts w:ascii="Arial" w:eastAsia="Arial" w:hAnsi="Arial" w:cs="Arial"/>
          <w:b/>
          <w:spacing w:val="-10"/>
          <w:position w:val="-1"/>
          <w:u w:val="thick" w:color="000000"/>
          <w:lang w:val="en-GB"/>
        </w:rPr>
        <w:t xml:space="preserve"> </w:t>
      </w:r>
      <w:r w:rsidRPr="00C86FD3">
        <w:rPr>
          <w:rFonts w:ascii="Arial" w:eastAsia="Arial" w:hAnsi="Arial" w:cs="Arial"/>
          <w:b/>
          <w:position w:val="-1"/>
          <w:u w:val="thick" w:color="000000"/>
          <w:lang w:val="en-GB"/>
        </w:rPr>
        <w:t>al</w:t>
      </w:r>
      <w:r w:rsidRPr="00C86FD3">
        <w:rPr>
          <w:rFonts w:ascii="Arial" w:eastAsia="Arial" w:hAnsi="Arial" w:cs="Arial"/>
          <w:b/>
          <w:spacing w:val="1"/>
          <w:position w:val="-1"/>
          <w:u w:val="thick" w:color="000000"/>
          <w:lang w:val="en-GB"/>
        </w:rPr>
        <w:t>on</w:t>
      </w:r>
      <w:r w:rsidRPr="00C86FD3">
        <w:rPr>
          <w:rFonts w:ascii="Arial" w:eastAsia="Arial" w:hAnsi="Arial" w:cs="Arial"/>
          <w:b/>
          <w:position w:val="-1"/>
          <w:u w:val="thick" w:color="000000"/>
          <w:lang w:val="en-GB"/>
        </w:rPr>
        <w:t>g</w:t>
      </w:r>
      <w:r w:rsidRPr="00C86FD3">
        <w:rPr>
          <w:rFonts w:ascii="Arial" w:eastAsia="Arial" w:hAnsi="Arial" w:cs="Arial"/>
          <w:b/>
          <w:spacing w:val="-6"/>
          <w:position w:val="-1"/>
          <w:u w:val="thick" w:color="000000"/>
          <w:lang w:val="en-GB"/>
        </w:rPr>
        <w:t xml:space="preserve"> </w:t>
      </w:r>
      <w:r w:rsidRPr="00C86FD3">
        <w:rPr>
          <w:rFonts w:ascii="Arial" w:eastAsia="Arial" w:hAnsi="Arial" w:cs="Arial"/>
          <w:b/>
          <w:spacing w:val="3"/>
          <w:position w:val="-1"/>
          <w:u w:val="thick" w:color="000000"/>
          <w:lang w:val="en-GB"/>
        </w:rPr>
        <w:t>w</w:t>
      </w:r>
      <w:r w:rsidRPr="00C86FD3">
        <w:rPr>
          <w:rFonts w:ascii="Arial" w:eastAsia="Arial" w:hAnsi="Arial" w:cs="Arial"/>
          <w:b/>
          <w:position w:val="-1"/>
          <w:u w:val="thick" w:color="000000"/>
          <w:lang w:val="en-GB"/>
        </w:rPr>
        <w:t>i</w:t>
      </w:r>
      <w:r w:rsidRPr="00C86FD3">
        <w:rPr>
          <w:rFonts w:ascii="Arial" w:eastAsia="Arial" w:hAnsi="Arial" w:cs="Arial"/>
          <w:b/>
          <w:spacing w:val="1"/>
          <w:position w:val="-1"/>
          <w:u w:val="thick" w:color="000000"/>
          <w:lang w:val="en-GB"/>
        </w:rPr>
        <w:t>th</w:t>
      </w:r>
      <w:r w:rsidRPr="00C86FD3">
        <w:rPr>
          <w:rFonts w:ascii="Arial" w:eastAsia="Arial" w:hAnsi="Arial" w:cs="Arial"/>
          <w:b/>
          <w:spacing w:val="-5"/>
          <w:position w:val="-1"/>
          <w:u w:val="thick" w:color="000000"/>
          <w:lang w:val="en-GB"/>
        </w:rPr>
        <w:t xml:space="preserve"> </w:t>
      </w:r>
      <w:r w:rsidRPr="00C86FD3">
        <w:rPr>
          <w:rFonts w:ascii="Arial" w:eastAsia="Arial" w:hAnsi="Arial" w:cs="Arial"/>
          <w:b/>
          <w:spacing w:val="1"/>
          <w:position w:val="-1"/>
          <w:u w:val="thick" w:color="000000"/>
          <w:lang w:val="en-GB"/>
        </w:rPr>
        <w:t>th</w:t>
      </w:r>
      <w:r w:rsidRPr="00C86FD3">
        <w:rPr>
          <w:rFonts w:ascii="Arial" w:eastAsia="Arial" w:hAnsi="Arial" w:cs="Arial"/>
          <w:b/>
          <w:position w:val="-1"/>
          <w:u w:val="thick" w:color="000000"/>
          <w:lang w:val="en-GB"/>
        </w:rPr>
        <w:t>e</w:t>
      </w:r>
      <w:r w:rsidRPr="00C86FD3">
        <w:rPr>
          <w:rFonts w:ascii="Arial" w:eastAsia="Arial" w:hAnsi="Arial" w:cs="Arial"/>
          <w:b/>
          <w:spacing w:val="-5"/>
          <w:position w:val="-1"/>
          <w:u w:val="thick" w:color="000000"/>
          <w:lang w:val="en-GB"/>
        </w:rPr>
        <w:t xml:space="preserve"> </w:t>
      </w:r>
      <w:r w:rsidR="006C2F86" w:rsidRPr="00C86FD3">
        <w:rPr>
          <w:rFonts w:ascii="Arial" w:eastAsia="Arial" w:hAnsi="Arial" w:cs="Arial"/>
          <w:b/>
          <w:position w:val="-1"/>
          <w:u w:val="thick" w:color="000000"/>
          <w:lang w:val="en-GB"/>
        </w:rPr>
        <w:t>Applicant’s application</w:t>
      </w:r>
      <w:r w:rsidRPr="00C86FD3">
        <w:rPr>
          <w:rFonts w:ascii="Arial" w:eastAsia="Arial" w:hAnsi="Arial" w:cs="Arial"/>
          <w:b/>
          <w:position w:val="-1"/>
          <w:sz w:val="18"/>
          <w:szCs w:val="18"/>
          <w:lang w:val="en-GB"/>
        </w:rPr>
        <w:t>:</w:t>
      </w:r>
    </w:p>
    <w:p w14:paraId="5DAAC062" w14:textId="77777777" w:rsidR="00227251" w:rsidRPr="00C86FD3" w:rsidRDefault="00227251">
      <w:pPr>
        <w:spacing w:before="6" w:line="260" w:lineRule="exact"/>
        <w:rPr>
          <w:sz w:val="26"/>
          <w:szCs w:val="26"/>
          <w:lang w:val="en-GB"/>
        </w:rPr>
      </w:pPr>
    </w:p>
    <w:tbl>
      <w:tblPr>
        <w:tblW w:w="0" w:type="auto"/>
        <w:tblInd w:w="546" w:type="dxa"/>
        <w:tblLayout w:type="fixed"/>
        <w:tblCellMar>
          <w:left w:w="0" w:type="dxa"/>
          <w:right w:w="0" w:type="dxa"/>
        </w:tblCellMar>
        <w:tblLook w:val="01E0" w:firstRow="1" w:lastRow="1" w:firstColumn="1" w:lastColumn="1" w:noHBand="0" w:noVBand="0"/>
      </w:tblPr>
      <w:tblGrid>
        <w:gridCol w:w="4699"/>
        <w:gridCol w:w="3689"/>
      </w:tblGrid>
      <w:tr w:rsidR="00227251" w:rsidRPr="00C86FD3" w14:paraId="20A0ECC0" w14:textId="77777777" w:rsidTr="001E14B9">
        <w:trPr>
          <w:trHeight w:hRule="exact" w:val="552"/>
        </w:trPr>
        <w:tc>
          <w:tcPr>
            <w:tcW w:w="4699" w:type="dxa"/>
            <w:tcBorders>
              <w:top w:val="single" w:sz="5" w:space="0" w:color="000000"/>
              <w:left w:val="single" w:sz="5" w:space="0" w:color="000000"/>
              <w:bottom w:val="single" w:sz="5" w:space="0" w:color="000000"/>
              <w:right w:val="single" w:sz="5" w:space="0" w:color="000000"/>
            </w:tcBorders>
          </w:tcPr>
          <w:p w14:paraId="7AA358A6" w14:textId="77777777" w:rsidR="00227251" w:rsidRPr="00C86FD3" w:rsidRDefault="00227251" w:rsidP="001E14B9">
            <w:pPr>
              <w:spacing w:before="2" w:line="120" w:lineRule="exact"/>
              <w:jc w:val="center"/>
              <w:rPr>
                <w:sz w:val="13"/>
                <w:szCs w:val="13"/>
                <w:lang w:val="en-GB"/>
              </w:rPr>
            </w:pPr>
          </w:p>
          <w:p w14:paraId="678CCB78" w14:textId="77777777" w:rsidR="00227251" w:rsidRPr="00C86FD3" w:rsidRDefault="00CA607D" w:rsidP="001E14B9">
            <w:pPr>
              <w:ind w:left="102"/>
              <w:jc w:val="center"/>
              <w:rPr>
                <w:rFonts w:ascii="Arial" w:eastAsia="Arial" w:hAnsi="Arial" w:cs="Arial"/>
                <w:sz w:val="16"/>
                <w:szCs w:val="16"/>
                <w:lang w:val="en-GB"/>
              </w:rPr>
            </w:pPr>
            <w:r w:rsidRPr="00C86FD3">
              <w:rPr>
                <w:rFonts w:ascii="Arial" w:eastAsia="Arial" w:hAnsi="Arial" w:cs="Arial"/>
                <w:b/>
                <w:spacing w:val="-1"/>
                <w:sz w:val="16"/>
                <w:szCs w:val="16"/>
                <w:lang w:val="en-GB"/>
              </w:rPr>
              <w:t>Ca</w:t>
            </w:r>
            <w:r w:rsidRPr="00C86FD3">
              <w:rPr>
                <w:rFonts w:ascii="Arial" w:eastAsia="Arial" w:hAnsi="Arial" w:cs="Arial"/>
                <w:b/>
                <w:sz w:val="16"/>
                <w:szCs w:val="16"/>
                <w:lang w:val="en-GB"/>
              </w:rPr>
              <w:t>nd</w:t>
            </w:r>
            <w:r w:rsidRPr="00C86FD3">
              <w:rPr>
                <w:rFonts w:ascii="Arial" w:eastAsia="Arial" w:hAnsi="Arial" w:cs="Arial"/>
                <w:b/>
                <w:spacing w:val="1"/>
                <w:sz w:val="16"/>
                <w:szCs w:val="16"/>
                <w:lang w:val="en-GB"/>
              </w:rPr>
              <w:t>i</w:t>
            </w:r>
            <w:r w:rsidRPr="00C86FD3">
              <w:rPr>
                <w:rFonts w:ascii="Arial" w:eastAsia="Arial" w:hAnsi="Arial" w:cs="Arial"/>
                <w:b/>
                <w:sz w:val="16"/>
                <w:szCs w:val="16"/>
                <w:lang w:val="en-GB"/>
              </w:rPr>
              <w:t>d</w:t>
            </w:r>
            <w:r w:rsidRPr="00C86FD3">
              <w:rPr>
                <w:rFonts w:ascii="Arial" w:eastAsia="Arial" w:hAnsi="Arial" w:cs="Arial"/>
                <w:b/>
                <w:spacing w:val="-1"/>
                <w:sz w:val="16"/>
                <w:szCs w:val="16"/>
                <w:lang w:val="en-GB"/>
              </w:rPr>
              <w:t>ate</w:t>
            </w:r>
            <w:r w:rsidRPr="00C86FD3">
              <w:rPr>
                <w:rFonts w:ascii="Arial" w:eastAsia="Arial" w:hAnsi="Arial" w:cs="Arial"/>
                <w:b/>
                <w:sz w:val="16"/>
                <w:szCs w:val="16"/>
                <w:lang w:val="en-GB"/>
              </w:rPr>
              <w:t>s</w:t>
            </w:r>
            <w:r w:rsidRPr="00C86FD3">
              <w:rPr>
                <w:rFonts w:ascii="Arial" w:eastAsia="Arial" w:hAnsi="Arial" w:cs="Arial"/>
                <w:b/>
                <w:spacing w:val="1"/>
                <w:sz w:val="16"/>
                <w:szCs w:val="16"/>
                <w:lang w:val="en-GB"/>
              </w:rPr>
              <w:t xml:space="preserve"> </w:t>
            </w:r>
            <w:r w:rsidRPr="00C86FD3">
              <w:rPr>
                <w:rFonts w:ascii="Arial" w:eastAsia="Arial" w:hAnsi="Arial" w:cs="Arial"/>
                <w:b/>
                <w:spacing w:val="-1"/>
                <w:sz w:val="16"/>
                <w:szCs w:val="16"/>
                <w:lang w:val="en-GB"/>
              </w:rPr>
              <w:t>D</w:t>
            </w:r>
            <w:r w:rsidRPr="00C86FD3">
              <w:rPr>
                <w:rFonts w:ascii="Arial" w:eastAsia="Arial" w:hAnsi="Arial" w:cs="Arial"/>
                <w:b/>
                <w:sz w:val="16"/>
                <w:szCs w:val="16"/>
                <w:lang w:val="en-GB"/>
              </w:rPr>
              <w:t>o</w:t>
            </w:r>
            <w:r w:rsidRPr="00C86FD3">
              <w:rPr>
                <w:rFonts w:ascii="Arial" w:eastAsia="Arial" w:hAnsi="Arial" w:cs="Arial"/>
                <w:b/>
                <w:spacing w:val="-1"/>
                <w:sz w:val="16"/>
                <w:szCs w:val="16"/>
                <w:lang w:val="en-GB"/>
              </w:rPr>
              <w:t>c</w:t>
            </w:r>
            <w:r w:rsidRPr="00C86FD3">
              <w:rPr>
                <w:rFonts w:ascii="Arial" w:eastAsia="Arial" w:hAnsi="Arial" w:cs="Arial"/>
                <w:b/>
                <w:sz w:val="16"/>
                <w:szCs w:val="16"/>
                <w:lang w:val="en-GB"/>
              </w:rPr>
              <w:t>u</w:t>
            </w:r>
            <w:r w:rsidRPr="00C86FD3">
              <w:rPr>
                <w:rFonts w:ascii="Arial" w:eastAsia="Arial" w:hAnsi="Arial" w:cs="Arial"/>
                <w:b/>
                <w:spacing w:val="1"/>
                <w:sz w:val="16"/>
                <w:szCs w:val="16"/>
                <w:lang w:val="en-GB"/>
              </w:rPr>
              <w:t>m</w:t>
            </w:r>
            <w:r w:rsidRPr="00C86FD3">
              <w:rPr>
                <w:rFonts w:ascii="Arial" w:eastAsia="Arial" w:hAnsi="Arial" w:cs="Arial"/>
                <w:b/>
                <w:spacing w:val="-1"/>
                <w:sz w:val="16"/>
                <w:szCs w:val="16"/>
                <w:lang w:val="en-GB"/>
              </w:rPr>
              <w:t>e</w:t>
            </w:r>
            <w:r w:rsidRPr="00C86FD3">
              <w:rPr>
                <w:rFonts w:ascii="Arial" w:eastAsia="Arial" w:hAnsi="Arial" w:cs="Arial"/>
                <w:b/>
                <w:sz w:val="16"/>
                <w:szCs w:val="16"/>
                <w:lang w:val="en-GB"/>
              </w:rPr>
              <w:t>n</w:t>
            </w:r>
            <w:r w:rsidRPr="00C86FD3">
              <w:rPr>
                <w:rFonts w:ascii="Arial" w:eastAsia="Arial" w:hAnsi="Arial" w:cs="Arial"/>
                <w:b/>
                <w:spacing w:val="-1"/>
                <w:sz w:val="16"/>
                <w:szCs w:val="16"/>
                <w:lang w:val="en-GB"/>
              </w:rPr>
              <w:t>t</w:t>
            </w:r>
            <w:r w:rsidRPr="00C86FD3">
              <w:rPr>
                <w:rFonts w:ascii="Arial" w:eastAsia="Arial" w:hAnsi="Arial" w:cs="Arial"/>
                <w:b/>
                <w:sz w:val="16"/>
                <w:szCs w:val="16"/>
                <w:lang w:val="en-GB"/>
              </w:rPr>
              <w:t>s</w:t>
            </w:r>
            <w:r w:rsidRPr="00C86FD3">
              <w:rPr>
                <w:rFonts w:ascii="Arial" w:eastAsia="Arial" w:hAnsi="Arial" w:cs="Arial"/>
                <w:b/>
                <w:spacing w:val="1"/>
                <w:sz w:val="16"/>
                <w:szCs w:val="16"/>
                <w:lang w:val="en-GB"/>
              </w:rPr>
              <w:t xml:space="preserve"> </w:t>
            </w:r>
            <w:r w:rsidRPr="00C86FD3">
              <w:rPr>
                <w:rFonts w:ascii="Arial" w:eastAsia="Arial" w:hAnsi="Arial" w:cs="Arial"/>
                <w:b/>
                <w:sz w:val="16"/>
                <w:szCs w:val="16"/>
                <w:lang w:val="en-GB"/>
              </w:rPr>
              <w:t>/</w:t>
            </w:r>
            <w:r w:rsidRPr="00C86FD3">
              <w:rPr>
                <w:rFonts w:ascii="Arial" w:eastAsia="Arial" w:hAnsi="Arial" w:cs="Arial"/>
                <w:b/>
                <w:spacing w:val="2"/>
                <w:sz w:val="16"/>
                <w:szCs w:val="16"/>
                <w:lang w:val="en-GB"/>
              </w:rPr>
              <w:t xml:space="preserve"> </w:t>
            </w:r>
            <w:r w:rsidRPr="00C86FD3">
              <w:rPr>
                <w:rFonts w:ascii="Arial" w:eastAsia="Arial" w:hAnsi="Arial" w:cs="Arial"/>
                <w:b/>
                <w:spacing w:val="-1"/>
                <w:sz w:val="16"/>
                <w:szCs w:val="16"/>
                <w:lang w:val="en-GB"/>
              </w:rPr>
              <w:t>Deta</w:t>
            </w:r>
            <w:r w:rsidRPr="00C86FD3">
              <w:rPr>
                <w:rFonts w:ascii="Arial" w:eastAsia="Arial" w:hAnsi="Arial" w:cs="Arial"/>
                <w:b/>
                <w:spacing w:val="1"/>
                <w:sz w:val="16"/>
                <w:szCs w:val="16"/>
                <w:lang w:val="en-GB"/>
              </w:rPr>
              <w:t>il</w:t>
            </w:r>
            <w:r w:rsidRPr="00C86FD3">
              <w:rPr>
                <w:rFonts w:ascii="Arial" w:eastAsia="Arial" w:hAnsi="Arial" w:cs="Arial"/>
                <w:b/>
                <w:sz w:val="16"/>
                <w:szCs w:val="16"/>
                <w:lang w:val="en-GB"/>
              </w:rPr>
              <w:t>s</w:t>
            </w:r>
          </w:p>
        </w:tc>
        <w:tc>
          <w:tcPr>
            <w:tcW w:w="3689" w:type="dxa"/>
            <w:tcBorders>
              <w:top w:val="single" w:sz="5" w:space="0" w:color="000000"/>
              <w:left w:val="single" w:sz="5" w:space="0" w:color="000000"/>
              <w:bottom w:val="single" w:sz="5" w:space="0" w:color="000000"/>
              <w:right w:val="single" w:sz="5" w:space="0" w:color="000000"/>
            </w:tcBorders>
          </w:tcPr>
          <w:p w14:paraId="1F669B7A" w14:textId="77777777" w:rsidR="00227251" w:rsidRPr="00C86FD3" w:rsidRDefault="00227251" w:rsidP="001E14B9">
            <w:pPr>
              <w:spacing w:before="2" w:line="120" w:lineRule="exact"/>
              <w:jc w:val="center"/>
              <w:rPr>
                <w:sz w:val="13"/>
                <w:szCs w:val="13"/>
                <w:lang w:val="en-GB"/>
              </w:rPr>
            </w:pPr>
          </w:p>
          <w:p w14:paraId="3E676BD7" w14:textId="1ABD7238" w:rsidR="00227251" w:rsidRPr="00C86FD3" w:rsidRDefault="00992300" w:rsidP="00992300">
            <w:pPr>
              <w:ind w:left="102"/>
              <w:jc w:val="center"/>
              <w:rPr>
                <w:rFonts w:ascii="Arial" w:eastAsia="Arial" w:hAnsi="Arial" w:cs="Arial"/>
                <w:sz w:val="16"/>
                <w:szCs w:val="16"/>
                <w:lang w:val="en-GB"/>
              </w:rPr>
            </w:pPr>
            <w:r w:rsidRPr="00C86FD3">
              <w:rPr>
                <w:rFonts w:ascii="Arial" w:eastAsia="Arial" w:hAnsi="Arial" w:cs="Arial"/>
                <w:b/>
                <w:spacing w:val="-1"/>
                <w:sz w:val="16"/>
                <w:szCs w:val="16"/>
                <w:lang w:val="en-GB"/>
              </w:rPr>
              <w:t>Submitted (Yes / No)</w:t>
            </w:r>
          </w:p>
        </w:tc>
      </w:tr>
      <w:tr w:rsidR="00227251" w:rsidRPr="00C86FD3" w14:paraId="58BB459A" w14:textId="77777777">
        <w:trPr>
          <w:trHeight w:hRule="exact" w:val="391"/>
        </w:trPr>
        <w:tc>
          <w:tcPr>
            <w:tcW w:w="4699" w:type="dxa"/>
            <w:tcBorders>
              <w:top w:val="single" w:sz="5" w:space="0" w:color="000000"/>
              <w:left w:val="single" w:sz="5" w:space="0" w:color="000000"/>
              <w:bottom w:val="single" w:sz="5" w:space="0" w:color="000000"/>
              <w:right w:val="single" w:sz="5" w:space="0" w:color="000000"/>
            </w:tcBorders>
          </w:tcPr>
          <w:p w14:paraId="58A74CD4" w14:textId="77777777" w:rsidR="00227251" w:rsidRPr="00C86FD3" w:rsidRDefault="00227251">
            <w:pPr>
              <w:spacing w:before="2" w:line="120" w:lineRule="exact"/>
              <w:rPr>
                <w:sz w:val="13"/>
                <w:szCs w:val="13"/>
                <w:lang w:val="en-GB"/>
              </w:rPr>
            </w:pPr>
          </w:p>
          <w:p w14:paraId="253B3B02" w14:textId="77777777" w:rsidR="00227251" w:rsidRPr="00C86FD3" w:rsidRDefault="00CA607D">
            <w:pPr>
              <w:ind w:left="102"/>
              <w:rPr>
                <w:rFonts w:ascii="Arial" w:eastAsia="Arial" w:hAnsi="Arial" w:cs="Arial"/>
                <w:sz w:val="16"/>
                <w:szCs w:val="16"/>
                <w:lang w:val="en-GB"/>
              </w:rPr>
            </w:pPr>
            <w:r w:rsidRPr="00C86FD3">
              <w:rPr>
                <w:rFonts w:ascii="Arial" w:eastAsia="Arial" w:hAnsi="Arial" w:cs="Arial"/>
                <w:b/>
                <w:spacing w:val="1"/>
                <w:sz w:val="16"/>
                <w:szCs w:val="16"/>
                <w:lang w:val="en-GB"/>
              </w:rPr>
              <w:t>P</w:t>
            </w:r>
            <w:r w:rsidRPr="00C86FD3">
              <w:rPr>
                <w:rFonts w:ascii="Arial" w:eastAsia="Arial" w:hAnsi="Arial" w:cs="Arial"/>
                <w:b/>
                <w:spacing w:val="-1"/>
                <w:sz w:val="16"/>
                <w:szCs w:val="16"/>
                <w:lang w:val="en-GB"/>
              </w:rPr>
              <w:t>ass</w:t>
            </w:r>
            <w:r w:rsidRPr="00C86FD3">
              <w:rPr>
                <w:rFonts w:ascii="Arial" w:eastAsia="Arial" w:hAnsi="Arial" w:cs="Arial"/>
                <w:b/>
                <w:sz w:val="16"/>
                <w:szCs w:val="16"/>
                <w:lang w:val="en-GB"/>
              </w:rPr>
              <w:t>port</w:t>
            </w:r>
            <w:r w:rsidRPr="00C86FD3">
              <w:rPr>
                <w:rFonts w:ascii="Arial" w:eastAsia="Arial" w:hAnsi="Arial" w:cs="Arial"/>
                <w:b/>
                <w:spacing w:val="1"/>
                <w:sz w:val="16"/>
                <w:szCs w:val="16"/>
                <w:lang w:val="en-GB"/>
              </w:rPr>
              <w:t xml:space="preserve"> </w:t>
            </w:r>
            <w:r w:rsidRPr="00C86FD3">
              <w:rPr>
                <w:rFonts w:ascii="Arial" w:eastAsia="Arial" w:hAnsi="Arial" w:cs="Arial"/>
                <w:b/>
                <w:spacing w:val="-1"/>
                <w:sz w:val="16"/>
                <w:szCs w:val="16"/>
                <w:lang w:val="en-GB"/>
              </w:rPr>
              <w:t>c</w:t>
            </w:r>
            <w:r w:rsidRPr="00C86FD3">
              <w:rPr>
                <w:rFonts w:ascii="Arial" w:eastAsia="Arial" w:hAnsi="Arial" w:cs="Arial"/>
                <w:b/>
                <w:sz w:val="16"/>
                <w:szCs w:val="16"/>
                <w:lang w:val="en-GB"/>
              </w:rPr>
              <w:t>op</w:t>
            </w:r>
            <w:r w:rsidRPr="00C86FD3">
              <w:rPr>
                <w:rFonts w:ascii="Arial" w:eastAsia="Arial" w:hAnsi="Arial" w:cs="Arial"/>
                <w:b/>
                <w:spacing w:val="-8"/>
                <w:sz w:val="16"/>
                <w:szCs w:val="16"/>
                <w:lang w:val="en-GB"/>
              </w:rPr>
              <w:t>y</w:t>
            </w:r>
            <w:r w:rsidRPr="00C86FD3">
              <w:rPr>
                <w:rFonts w:ascii="Arial" w:eastAsia="Arial" w:hAnsi="Arial" w:cs="Arial"/>
                <w:b/>
                <w:sz w:val="16"/>
                <w:szCs w:val="16"/>
                <w:lang w:val="en-GB"/>
              </w:rPr>
              <w:t>/</w:t>
            </w:r>
            <w:r w:rsidRPr="00C86FD3">
              <w:rPr>
                <w:rFonts w:ascii="Arial" w:eastAsia="Arial" w:hAnsi="Arial" w:cs="Arial"/>
                <w:b/>
                <w:spacing w:val="2"/>
                <w:sz w:val="16"/>
                <w:szCs w:val="16"/>
                <w:lang w:val="en-GB"/>
              </w:rPr>
              <w:t xml:space="preserve"> </w:t>
            </w:r>
            <w:r w:rsidRPr="00C86FD3">
              <w:rPr>
                <w:rFonts w:ascii="Arial" w:eastAsia="Arial" w:hAnsi="Arial" w:cs="Arial"/>
                <w:b/>
                <w:spacing w:val="1"/>
                <w:sz w:val="16"/>
                <w:szCs w:val="16"/>
                <w:lang w:val="en-GB"/>
              </w:rPr>
              <w:t>I</w:t>
            </w:r>
            <w:r w:rsidRPr="00C86FD3">
              <w:rPr>
                <w:rFonts w:ascii="Arial" w:eastAsia="Arial" w:hAnsi="Arial" w:cs="Arial"/>
                <w:b/>
                <w:sz w:val="16"/>
                <w:szCs w:val="16"/>
                <w:lang w:val="en-GB"/>
              </w:rPr>
              <w:t>D</w:t>
            </w:r>
          </w:p>
        </w:tc>
        <w:tc>
          <w:tcPr>
            <w:tcW w:w="3689" w:type="dxa"/>
            <w:tcBorders>
              <w:top w:val="single" w:sz="5" w:space="0" w:color="000000"/>
              <w:left w:val="single" w:sz="5" w:space="0" w:color="000000"/>
              <w:bottom w:val="single" w:sz="5" w:space="0" w:color="000000"/>
              <w:right w:val="single" w:sz="5" w:space="0" w:color="000000"/>
            </w:tcBorders>
          </w:tcPr>
          <w:p w14:paraId="6C5374F8" w14:textId="77777777" w:rsidR="00227251" w:rsidRPr="00C86FD3" w:rsidRDefault="00227251">
            <w:pPr>
              <w:rPr>
                <w:lang w:val="en-GB"/>
              </w:rPr>
            </w:pPr>
          </w:p>
        </w:tc>
      </w:tr>
      <w:tr w:rsidR="00227251" w:rsidRPr="00C86FD3" w14:paraId="7FAA8824" w14:textId="77777777">
        <w:trPr>
          <w:trHeight w:hRule="exact" w:val="391"/>
        </w:trPr>
        <w:tc>
          <w:tcPr>
            <w:tcW w:w="4699" w:type="dxa"/>
            <w:tcBorders>
              <w:top w:val="single" w:sz="5" w:space="0" w:color="000000"/>
              <w:left w:val="single" w:sz="5" w:space="0" w:color="000000"/>
              <w:bottom w:val="single" w:sz="5" w:space="0" w:color="000000"/>
              <w:right w:val="single" w:sz="5" w:space="0" w:color="000000"/>
            </w:tcBorders>
          </w:tcPr>
          <w:p w14:paraId="236A1A5C" w14:textId="77777777" w:rsidR="00227251" w:rsidRPr="00C86FD3" w:rsidRDefault="00227251">
            <w:pPr>
              <w:spacing w:before="2" w:line="120" w:lineRule="exact"/>
              <w:rPr>
                <w:sz w:val="13"/>
                <w:szCs w:val="13"/>
                <w:lang w:val="en-GB"/>
              </w:rPr>
            </w:pPr>
          </w:p>
          <w:p w14:paraId="3882071A" w14:textId="77777777" w:rsidR="00227251" w:rsidRPr="00C86FD3" w:rsidRDefault="00CA607D">
            <w:pPr>
              <w:ind w:left="102"/>
              <w:rPr>
                <w:rFonts w:ascii="Arial" w:eastAsia="Arial" w:hAnsi="Arial" w:cs="Arial"/>
                <w:sz w:val="16"/>
                <w:szCs w:val="16"/>
                <w:lang w:val="en-GB"/>
              </w:rPr>
            </w:pPr>
            <w:r w:rsidRPr="00C86FD3">
              <w:rPr>
                <w:rFonts w:ascii="Arial" w:eastAsia="Arial" w:hAnsi="Arial" w:cs="Arial"/>
                <w:b/>
                <w:spacing w:val="-1"/>
                <w:sz w:val="16"/>
                <w:szCs w:val="16"/>
                <w:lang w:val="en-GB"/>
              </w:rPr>
              <w:t>D</w:t>
            </w:r>
            <w:r w:rsidRPr="00C86FD3">
              <w:rPr>
                <w:rFonts w:ascii="Arial" w:eastAsia="Arial" w:hAnsi="Arial" w:cs="Arial"/>
                <w:b/>
                <w:sz w:val="16"/>
                <w:szCs w:val="16"/>
                <w:lang w:val="en-GB"/>
              </w:rPr>
              <w:t>r</w:t>
            </w:r>
            <w:r w:rsidRPr="00C86FD3">
              <w:rPr>
                <w:rFonts w:ascii="Arial" w:eastAsia="Arial" w:hAnsi="Arial" w:cs="Arial"/>
                <w:b/>
                <w:spacing w:val="1"/>
                <w:sz w:val="16"/>
                <w:szCs w:val="16"/>
                <w:lang w:val="en-GB"/>
              </w:rPr>
              <w:t>i</w:t>
            </w:r>
            <w:r w:rsidRPr="00C86FD3">
              <w:rPr>
                <w:rFonts w:ascii="Arial" w:eastAsia="Arial" w:hAnsi="Arial" w:cs="Arial"/>
                <w:b/>
                <w:spacing w:val="-1"/>
                <w:sz w:val="16"/>
                <w:szCs w:val="16"/>
                <w:lang w:val="en-GB"/>
              </w:rPr>
              <w:t>v</w:t>
            </w:r>
            <w:r w:rsidRPr="00C86FD3">
              <w:rPr>
                <w:rFonts w:ascii="Arial" w:eastAsia="Arial" w:hAnsi="Arial" w:cs="Arial"/>
                <w:b/>
                <w:spacing w:val="1"/>
                <w:sz w:val="16"/>
                <w:szCs w:val="16"/>
                <w:lang w:val="en-GB"/>
              </w:rPr>
              <w:t>i</w:t>
            </w:r>
            <w:r w:rsidRPr="00C86FD3">
              <w:rPr>
                <w:rFonts w:ascii="Arial" w:eastAsia="Arial" w:hAnsi="Arial" w:cs="Arial"/>
                <w:b/>
                <w:sz w:val="16"/>
                <w:szCs w:val="16"/>
                <w:lang w:val="en-GB"/>
              </w:rPr>
              <w:t>ng</w:t>
            </w:r>
            <w:r w:rsidRPr="00C86FD3">
              <w:rPr>
                <w:rFonts w:ascii="Arial" w:eastAsia="Arial" w:hAnsi="Arial" w:cs="Arial"/>
                <w:b/>
                <w:spacing w:val="2"/>
                <w:sz w:val="16"/>
                <w:szCs w:val="16"/>
                <w:lang w:val="en-GB"/>
              </w:rPr>
              <w:t xml:space="preserve"> </w:t>
            </w:r>
            <w:r w:rsidRPr="00C86FD3">
              <w:rPr>
                <w:rFonts w:ascii="Arial" w:eastAsia="Arial" w:hAnsi="Arial" w:cs="Arial"/>
                <w:b/>
                <w:sz w:val="16"/>
                <w:szCs w:val="16"/>
                <w:lang w:val="en-GB"/>
              </w:rPr>
              <w:t>L</w:t>
            </w:r>
            <w:r w:rsidRPr="00C86FD3">
              <w:rPr>
                <w:rFonts w:ascii="Arial" w:eastAsia="Arial" w:hAnsi="Arial" w:cs="Arial"/>
                <w:b/>
                <w:spacing w:val="1"/>
                <w:sz w:val="16"/>
                <w:szCs w:val="16"/>
                <w:lang w:val="en-GB"/>
              </w:rPr>
              <w:t>i</w:t>
            </w:r>
            <w:r w:rsidRPr="00C86FD3">
              <w:rPr>
                <w:rFonts w:ascii="Arial" w:eastAsia="Arial" w:hAnsi="Arial" w:cs="Arial"/>
                <w:b/>
                <w:spacing w:val="-1"/>
                <w:sz w:val="16"/>
                <w:szCs w:val="16"/>
                <w:lang w:val="en-GB"/>
              </w:rPr>
              <w:t>ce</w:t>
            </w:r>
            <w:r w:rsidRPr="00C86FD3">
              <w:rPr>
                <w:rFonts w:ascii="Arial" w:eastAsia="Arial" w:hAnsi="Arial" w:cs="Arial"/>
                <w:b/>
                <w:sz w:val="16"/>
                <w:szCs w:val="16"/>
                <w:lang w:val="en-GB"/>
              </w:rPr>
              <w:t>n</w:t>
            </w:r>
            <w:r w:rsidRPr="00C86FD3">
              <w:rPr>
                <w:rFonts w:ascii="Arial" w:eastAsia="Arial" w:hAnsi="Arial" w:cs="Arial"/>
                <w:b/>
                <w:spacing w:val="-1"/>
                <w:sz w:val="16"/>
                <w:szCs w:val="16"/>
                <w:lang w:val="en-GB"/>
              </w:rPr>
              <w:t>s</w:t>
            </w:r>
            <w:r w:rsidRPr="00C86FD3">
              <w:rPr>
                <w:rFonts w:ascii="Arial" w:eastAsia="Arial" w:hAnsi="Arial" w:cs="Arial"/>
                <w:b/>
                <w:sz w:val="16"/>
                <w:szCs w:val="16"/>
                <w:lang w:val="en-GB"/>
              </w:rPr>
              <w:t>e</w:t>
            </w:r>
            <w:r w:rsidRPr="00C86FD3">
              <w:rPr>
                <w:rFonts w:ascii="Arial" w:eastAsia="Arial" w:hAnsi="Arial" w:cs="Arial"/>
                <w:b/>
                <w:spacing w:val="1"/>
                <w:sz w:val="16"/>
                <w:szCs w:val="16"/>
                <w:lang w:val="en-GB"/>
              </w:rPr>
              <w:t xml:space="preserve"> </w:t>
            </w:r>
            <w:r w:rsidRPr="00C86FD3">
              <w:rPr>
                <w:rFonts w:ascii="Arial" w:eastAsia="Arial" w:hAnsi="Arial" w:cs="Arial"/>
                <w:b/>
                <w:spacing w:val="-1"/>
                <w:sz w:val="16"/>
                <w:szCs w:val="16"/>
                <w:lang w:val="en-GB"/>
              </w:rPr>
              <w:t>C</w:t>
            </w:r>
            <w:r w:rsidRPr="00C86FD3">
              <w:rPr>
                <w:rFonts w:ascii="Arial" w:eastAsia="Arial" w:hAnsi="Arial" w:cs="Arial"/>
                <w:b/>
                <w:sz w:val="16"/>
                <w:szCs w:val="16"/>
                <w:lang w:val="en-GB"/>
              </w:rPr>
              <w:t>opy</w:t>
            </w:r>
            <w:r w:rsidRPr="00C86FD3">
              <w:rPr>
                <w:rFonts w:ascii="Arial" w:eastAsia="Arial" w:hAnsi="Arial" w:cs="Arial"/>
                <w:b/>
                <w:spacing w:val="-7"/>
                <w:sz w:val="16"/>
                <w:szCs w:val="16"/>
                <w:lang w:val="en-GB"/>
              </w:rPr>
              <w:t xml:space="preserve"> </w:t>
            </w:r>
            <w:r w:rsidRPr="00C86FD3">
              <w:rPr>
                <w:rFonts w:ascii="Arial" w:eastAsia="Arial" w:hAnsi="Arial" w:cs="Arial"/>
                <w:b/>
                <w:spacing w:val="-1"/>
                <w:sz w:val="16"/>
                <w:szCs w:val="16"/>
                <w:lang w:val="en-GB"/>
              </w:rPr>
              <w:t>(</w:t>
            </w:r>
            <w:r w:rsidRPr="00C86FD3">
              <w:rPr>
                <w:rFonts w:ascii="Arial" w:eastAsia="Arial" w:hAnsi="Arial" w:cs="Arial"/>
                <w:b/>
                <w:spacing w:val="1"/>
                <w:sz w:val="16"/>
                <w:szCs w:val="16"/>
                <w:lang w:val="en-GB"/>
              </w:rPr>
              <w:t>i</w:t>
            </w:r>
            <w:r w:rsidRPr="00C86FD3">
              <w:rPr>
                <w:rFonts w:ascii="Arial" w:eastAsia="Arial" w:hAnsi="Arial" w:cs="Arial"/>
                <w:b/>
                <w:sz w:val="16"/>
                <w:szCs w:val="16"/>
                <w:lang w:val="en-GB"/>
              </w:rPr>
              <w:t>f</w:t>
            </w:r>
            <w:r w:rsidRPr="00C86FD3">
              <w:rPr>
                <w:rFonts w:ascii="Arial" w:eastAsia="Arial" w:hAnsi="Arial" w:cs="Arial"/>
                <w:b/>
                <w:spacing w:val="1"/>
                <w:sz w:val="16"/>
                <w:szCs w:val="16"/>
                <w:lang w:val="en-GB"/>
              </w:rPr>
              <w:t xml:space="preserve"> </w:t>
            </w:r>
            <w:r w:rsidRPr="00C86FD3">
              <w:rPr>
                <w:rFonts w:ascii="Arial" w:eastAsia="Arial" w:hAnsi="Arial" w:cs="Arial"/>
                <w:b/>
                <w:spacing w:val="-1"/>
                <w:sz w:val="16"/>
                <w:szCs w:val="16"/>
                <w:lang w:val="en-GB"/>
              </w:rPr>
              <w:t>a</w:t>
            </w:r>
            <w:r w:rsidRPr="00C86FD3">
              <w:rPr>
                <w:rFonts w:ascii="Arial" w:eastAsia="Arial" w:hAnsi="Arial" w:cs="Arial"/>
                <w:b/>
                <w:sz w:val="16"/>
                <w:szCs w:val="16"/>
                <w:lang w:val="en-GB"/>
              </w:rPr>
              <w:t>pp</w:t>
            </w:r>
            <w:r w:rsidRPr="00C86FD3">
              <w:rPr>
                <w:rFonts w:ascii="Arial" w:eastAsia="Arial" w:hAnsi="Arial" w:cs="Arial"/>
                <w:b/>
                <w:spacing w:val="1"/>
                <w:sz w:val="16"/>
                <w:szCs w:val="16"/>
                <w:lang w:val="en-GB"/>
              </w:rPr>
              <w:t>li</w:t>
            </w:r>
            <w:r w:rsidRPr="00C86FD3">
              <w:rPr>
                <w:rFonts w:ascii="Arial" w:eastAsia="Arial" w:hAnsi="Arial" w:cs="Arial"/>
                <w:b/>
                <w:spacing w:val="-1"/>
                <w:sz w:val="16"/>
                <w:szCs w:val="16"/>
                <w:lang w:val="en-GB"/>
              </w:rPr>
              <w:t>ca</w:t>
            </w:r>
            <w:r w:rsidRPr="00C86FD3">
              <w:rPr>
                <w:rFonts w:ascii="Arial" w:eastAsia="Arial" w:hAnsi="Arial" w:cs="Arial"/>
                <w:b/>
                <w:sz w:val="16"/>
                <w:szCs w:val="16"/>
                <w:lang w:val="en-GB"/>
              </w:rPr>
              <w:t>b</w:t>
            </w:r>
            <w:r w:rsidRPr="00C86FD3">
              <w:rPr>
                <w:rFonts w:ascii="Arial" w:eastAsia="Arial" w:hAnsi="Arial" w:cs="Arial"/>
                <w:b/>
                <w:spacing w:val="1"/>
                <w:sz w:val="16"/>
                <w:szCs w:val="16"/>
                <w:lang w:val="en-GB"/>
              </w:rPr>
              <w:t>l</w:t>
            </w:r>
            <w:r w:rsidRPr="00C86FD3">
              <w:rPr>
                <w:rFonts w:ascii="Arial" w:eastAsia="Arial" w:hAnsi="Arial" w:cs="Arial"/>
                <w:b/>
                <w:spacing w:val="-1"/>
                <w:sz w:val="16"/>
                <w:szCs w:val="16"/>
                <w:lang w:val="en-GB"/>
              </w:rPr>
              <w:t>e)</w:t>
            </w:r>
          </w:p>
        </w:tc>
        <w:tc>
          <w:tcPr>
            <w:tcW w:w="3689" w:type="dxa"/>
            <w:tcBorders>
              <w:top w:val="single" w:sz="5" w:space="0" w:color="000000"/>
              <w:left w:val="single" w:sz="5" w:space="0" w:color="000000"/>
              <w:bottom w:val="single" w:sz="5" w:space="0" w:color="000000"/>
              <w:right w:val="single" w:sz="5" w:space="0" w:color="000000"/>
            </w:tcBorders>
          </w:tcPr>
          <w:p w14:paraId="6F573574" w14:textId="77777777" w:rsidR="00227251" w:rsidRPr="00C86FD3" w:rsidRDefault="00227251">
            <w:pPr>
              <w:rPr>
                <w:lang w:val="en-GB"/>
              </w:rPr>
            </w:pPr>
          </w:p>
        </w:tc>
      </w:tr>
      <w:tr w:rsidR="006C2F86" w:rsidRPr="00C86FD3" w14:paraId="6191187C" w14:textId="77777777">
        <w:trPr>
          <w:trHeight w:hRule="exact" w:val="391"/>
        </w:trPr>
        <w:tc>
          <w:tcPr>
            <w:tcW w:w="4699" w:type="dxa"/>
            <w:tcBorders>
              <w:top w:val="single" w:sz="5" w:space="0" w:color="000000"/>
              <w:left w:val="single" w:sz="5" w:space="0" w:color="000000"/>
              <w:bottom w:val="single" w:sz="5" w:space="0" w:color="000000"/>
              <w:right w:val="single" w:sz="5" w:space="0" w:color="000000"/>
            </w:tcBorders>
          </w:tcPr>
          <w:p w14:paraId="4C35C796" w14:textId="77777777" w:rsidR="006C2F86" w:rsidRPr="00C86FD3" w:rsidRDefault="006C2F86" w:rsidP="006C2F86">
            <w:pPr>
              <w:spacing w:before="2" w:line="120" w:lineRule="exact"/>
              <w:rPr>
                <w:sz w:val="13"/>
                <w:szCs w:val="13"/>
                <w:lang w:val="en-GB"/>
              </w:rPr>
            </w:pPr>
          </w:p>
          <w:p w14:paraId="46369EBB" w14:textId="77777777" w:rsidR="006C2F86" w:rsidRPr="00C86FD3" w:rsidRDefault="006C2F86" w:rsidP="006C2F86">
            <w:pPr>
              <w:ind w:left="102"/>
              <w:rPr>
                <w:rFonts w:ascii="Arial" w:eastAsia="Arial" w:hAnsi="Arial" w:cs="Arial"/>
                <w:sz w:val="16"/>
                <w:szCs w:val="16"/>
                <w:lang w:val="en-GB"/>
              </w:rPr>
            </w:pPr>
            <w:r w:rsidRPr="00C86FD3">
              <w:rPr>
                <w:rFonts w:ascii="Arial" w:eastAsia="Arial" w:hAnsi="Arial" w:cs="Arial"/>
                <w:b/>
                <w:spacing w:val="-1"/>
                <w:sz w:val="16"/>
                <w:szCs w:val="16"/>
                <w:lang w:val="en-GB"/>
              </w:rPr>
              <w:t>CV</w:t>
            </w:r>
          </w:p>
        </w:tc>
        <w:tc>
          <w:tcPr>
            <w:tcW w:w="3689" w:type="dxa"/>
            <w:tcBorders>
              <w:top w:val="single" w:sz="5" w:space="0" w:color="000000"/>
              <w:left w:val="single" w:sz="5" w:space="0" w:color="000000"/>
              <w:bottom w:val="single" w:sz="5" w:space="0" w:color="000000"/>
              <w:right w:val="single" w:sz="5" w:space="0" w:color="000000"/>
            </w:tcBorders>
          </w:tcPr>
          <w:p w14:paraId="38745296" w14:textId="77777777" w:rsidR="006C2F86" w:rsidRPr="00C86FD3" w:rsidRDefault="006C2F86" w:rsidP="006C2F86">
            <w:pPr>
              <w:rPr>
                <w:lang w:val="en-GB"/>
              </w:rPr>
            </w:pPr>
          </w:p>
        </w:tc>
      </w:tr>
      <w:tr w:rsidR="000E4E30" w:rsidRPr="00C86FD3" w14:paraId="1320A650" w14:textId="77777777">
        <w:trPr>
          <w:trHeight w:hRule="exact" w:val="391"/>
        </w:trPr>
        <w:tc>
          <w:tcPr>
            <w:tcW w:w="4699" w:type="dxa"/>
            <w:tcBorders>
              <w:top w:val="single" w:sz="5" w:space="0" w:color="000000"/>
              <w:left w:val="single" w:sz="5" w:space="0" w:color="000000"/>
              <w:bottom w:val="single" w:sz="5" w:space="0" w:color="000000"/>
              <w:right w:val="single" w:sz="5" w:space="0" w:color="000000"/>
            </w:tcBorders>
          </w:tcPr>
          <w:p w14:paraId="16653EA4" w14:textId="77777777" w:rsidR="000E4E30" w:rsidRPr="00C86FD3" w:rsidRDefault="000E4E30" w:rsidP="000E4E30">
            <w:pPr>
              <w:spacing w:before="2" w:line="120" w:lineRule="exact"/>
              <w:rPr>
                <w:sz w:val="13"/>
                <w:szCs w:val="13"/>
                <w:lang w:val="en-GB"/>
              </w:rPr>
            </w:pPr>
          </w:p>
          <w:p w14:paraId="4520DB24" w14:textId="77777777" w:rsidR="000E4E30" w:rsidRPr="00C86FD3" w:rsidRDefault="000E4E30" w:rsidP="000E4E30">
            <w:pPr>
              <w:ind w:left="102"/>
              <w:rPr>
                <w:rFonts w:ascii="Arial" w:eastAsia="Arial" w:hAnsi="Arial" w:cs="Arial"/>
                <w:sz w:val="16"/>
                <w:szCs w:val="16"/>
                <w:lang w:val="en-GB"/>
              </w:rPr>
            </w:pPr>
            <w:r w:rsidRPr="00C86FD3">
              <w:rPr>
                <w:rFonts w:ascii="Arial" w:eastAsia="Arial" w:hAnsi="Arial" w:cs="Arial"/>
                <w:b/>
                <w:spacing w:val="-1"/>
                <w:sz w:val="16"/>
                <w:szCs w:val="16"/>
                <w:lang w:val="en-GB"/>
              </w:rPr>
              <w:t>Academic qualification Certificate</w:t>
            </w:r>
          </w:p>
        </w:tc>
        <w:tc>
          <w:tcPr>
            <w:tcW w:w="3689" w:type="dxa"/>
            <w:tcBorders>
              <w:top w:val="single" w:sz="5" w:space="0" w:color="000000"/>
              <w:left w:val="single" w:sz="5" w:space="0" w:color="000000"/>
              <w:bottom w:val="single" w:sz="5" w:space="0" w:color="000000"/>
              <w:right w:val="single" w:sz="5" w:space="0" w:color="000000"/>
            </w:tcBorders>
          </w:tcPr>
          <w:p w14:paraId="1883CB72" w14:textId="77777777" w:rsidR="000E4E30" w:rsidRPr="00C86FD3" w:rsidRDefault="000E4E30" w:rsidP="000E4E30">
            <w:pPr>
              <w:rPr>
                <w:lang w:val="en-GB"/>
              </w:rPr>
            </w:pPr>
          </w:p>
        </w:tc>
      </w:tr>
      <w:tr w:rsidR="000E4E30" w:rsidRPr="00C86FD3" w14:paraId="26258BA7" w14:textId="77777777">
        <w:trPr>
          <w:trHeight w:hRule="exact" w:val="391"/>
        </w:trPr>
        <w:tc>
          <w:tcPr>
            <w:tcW w:w="4699" w:type="dxa"/>
            <w:tcBorders>
              <w:top w:val="single" w:sz="5" w:space="0" w:color="000000"/>
              <w:left w:val="single" w:sz="5" w:space="0" w:color="000000"/>
              <w:bottom w:val="single" w:sz="5" w:space="0" w:color="000000"/>
              <w:right w:val="single" w:sz="5" w:space="0" w:color="000000"/>
            </w:tcBorders>
          </w:tcPr>
          <w:p w14:paraId="669912FE" w14:textId="77777777" w:rsidR="000E4E30" w:rsidRPr="00C86FD3" w:rsidRDefault="000E4E30" w:rsidP="000E4E30">
            <w:pPr>
              <w:spacing w:before="2" w:line="120" w:lineRule="exact"/>
              <w:rPr>
                <w:sz w:val="13"/>
                <w:szCs w:val="13"/>
                <w:lang w:val="en-GB"/>
              </w:rPr>
            </w:pPr>
          </w:p>
          <w:p w14:paraId="197A8280" w14:textId="77777777" w:rsidR="000E4E30" w:rsidRPr="00C86FD3" w:rsidRDefault="000E4E30" w:rsidP="000E4E30">
            <w:pPr>
              <w:ind w:left="102"/>
              <w:rPr>
                <w:rFonts w:ascii="Arial" w:eastAsia="Arial" w:hAnsi="Arial" w:cs="Arial"/>
                <w:sz w:val="16"/>
                <w:szCs w:val="16"/>
                <w:lang w:val="en-GB"/>
              </w:rPr>
            </w:pPr>
            <w:r w:rsidRPr="00C86FD3">
              <w:rPr>
                <w:rFonts w:ascii="Arial" w:eastAsia="Arial" w:hAnsi="Arial" w:cs="Arial"/>
                <w:b/>
                <w:spacing w:val="-1"/>
                <w:sz w:val="16"/>
                <w:szCs w:val="16"/>
                <w:lang w:val="en-GB"/>
              </w:rPr>
              <w:t>Experience Certificate</w:t>
            </w:r>
          </w:p>
        </w:tc>
        <w:tc>
          <w:tcPr>
            <w:tcW w:w="3689" w:type="dxa"/>
            <w:tcBorders>
              <w:top w:val="single" w:sz="5" w:space="0" w:color="000000"/>
              <w:left w:val="single" w:sz="5" w:space="0" w:color="000000"/>
              <w:bottom w:val="single" w:sz="5" w:space="0" w:color="000000"/>
              <w:right w:val="single" w:sz="5" w:space="0" w:color="000000"/>
            </w:tcBorders>
          </w:tcPr>
          <w:p w14:paraId="0BED3561" w14:textId="77777777" w:rsidR="000E4E30" w:rsidRPr="00C86FD3" w:rsidRDefault="000E4E30" w:rsidP="000E4E30">
            <w:pPr>
              <w:rPr>
                <w:lang w:val="en-GB"/>
              </w:rPr>
            </w:pPr>
          </w:p>
        </w:tc>
      </w:tr>
      <w:tr w:rsidR="000E4E30" w:rsidRPr="00C86FD3" w14:paraId="65C10CE2" w14:textId="77777777">
        <w:trPr>
          <w:trHeight w:hRule="exact" w:val="391"/>
        </w:trPr>
        <w:tc>
          <w:tcPr>
            <w:tcW w:w="4699" w:type="dxa"/>
            <w:tcBorders>
              <w:top w:val="single" w:sz="5" w:space="0" w:color="000000"/>
              <w:left w:val="single" w:sz="5" w:space="0" w:color="000000"/>
              <w:bottom w:val="single" w:sz="5" w:space="0" w:color="000000"/>
              <w:right w:val="single" w:sz="5" w:space="0" w:color="000000"/>
            </w:tcBorders>
          </w:tcPr>
          <w:p w14:paraId="096B4F1A" w14:textId="77777777" w:rsidR="000E4E30" w:rsidRPr="00C86FD3" w:rsidRDefault="000E4E30" w:rsidP="000E4E30">
            <w:pPr>
              <w:spacing w:before="2" w:line="120" w:lineRule="exact"/>
              <w:rPr>
                <w:sz w:val="13"/>
                <w:szCs w:val="13"/>
                <w:lang w:val="en-GB"/>
              </w:rPr>
            </w:pPr>
          </w:p>
          <w:p w14:paraId="74C64C38" w14:textId="77777777" w:rsidR="000E4E30" w:rsidRPr="00C86FD3" w:rsidRDefault="000E4E30" w:rsidP="000E4E30">
            <w:pPr>
              <w:ind w:left="102"/>
              <w:rPr>
                <w:rFonts w:ascii="Arial" w:eastAsia="Arial" w:hAnsi="Arial" w:cs="Arial"/>
                <w:sz w:val="16"/>
                <w:szCs w:val="16"/>
                <w:lang w:val="en-GB"/>
              </w:rPr>
            </w:pPr>
            <w:r w:rsidRPr="00C86FD3">
              <w:rPr>
                <w:rFonts w:ascii="Arial" w:eastAsia="Arial" w:hAnsi="Arial" w:cs="Arial"/>
                <w:b/>
                <w:spacing w:val="-1"/>
                <w:sz w:val="16"/>
                <w:szCs w:val="16"/>
                <w:lang w:val="en-GB"/>
              </w:rPr>
              <w:t xml:space="preserve">Safety Training Certificate </w:t>
            </w:r>
          </w:p>
        </w:tc>
        <w:tc>
          <w:tcPr>
            <w:tcW w:w="3689" w:type="dxa"/>
            <w:tcBorders>
              <w:top w:val="single" w:sz="5" w:space="0" w:color="000000"/>
              <w:left w:val="single" w:sz="5" w:space="0" w:color="000000"/>
              <w:bottom w:val="single" w:sz="5" w:space="0" w:color="000000"/>
              <w:right w:val="single" w:sz="5" w:space="0" w:color="000000"/>
            </w:tcBorders>
          </w:tcPr>
          <w:p w14:paraId="7666EDE3" w14:textId="77777777" w:rsidR="000E4E30" w:rsidRPr="00C86FD3" w:rsidRDefault="000E4E30" w:rsidP="000E4E30">
            <w:pPr>
              <w:rPr>
                <w:lang w:val="en-GB"/>
              </w:rPr>
            </w:pPr>
          </w:p>
        </w:tc>
      </w:tr>
      <w:tr w:rsidR="000E4E30" w:rsidRPr="00C86FD3" w14:paraId="2F5D31DA" w14:textId="77777777">
        <w:trPr>
          <w:trHeight w:hRule="exact" w:val="391"/>
        </w:trPr>
        <w:tc>
          <w:tcPr>
            <w:tcW w:w="4699" w:type="dxa"/>
            <w:tcBorders>
              <w:top w:val="single" w:sz="5" w:space="0" w:color="000000"/>
              <w:left w:val="single" w:sz="5" w:space="0" w:color="000000"/>
              <w:bottom w:val="single" w:sz="5" w:space="0" w:color="000000"/>
              <w:right w:val="single" w:sz="5" w:space="0" w:color="000000"/>
            </w:tcBorders>
          </w:tcPr>
          <w:p w14:paraId="3A1817D6" w14:textId="77777777" w:rsidR="000E4E30" w:rsidRPr="00C86FD3" w:rsidRDefault="000E4E30" w:rsidP="000E4E30">
            <w:pPr>
              <w:spacing w:before="2" w:line="120" w:lineRule="exact"/>
              <w:rPr>
                <w:sz w:val="13"/>
                <w:szCs w:val="13"/>
                <w:lang w:val="en-GB"/>
              </w:rPr>
            </w:pPr>
          </w:p>
          <w:p w14:paraId="49574F7F" w14:textId="77777777" w:rsidR="000E4E30" w:rsidRPr="00C86FD3" w:rsidRDefault="000E4E30" w:rsidP="000E4E30">
            <w:pPr>
              <w:ind w:left="102"/>
              <w:rPr>
                <w:rFonts w:ascii="Arial" w:eastAsia="Arial" w:hAnsi="Arial" w:cs="Arial"/>
                <w:sz w:val="16"/>
                <w:szCs w:val="16"/>
                <w:lang w:val="en-GB"/>
              </w:rPr>
            </w:pPr>
            <w:r w:rsidRPr="00C86FD3">
              <w:rPr>
                <w:rFonts w:ascii="Arial" w:eastAsia="Arial" w:hAnsi="Arial" w:cs="Arial"/>
                <w:b/>
                <w:spacing w:val="3"/>
                <w:sz w:val="16"/>
                <w:szCs w:val="16"/>
                <w:lang w:val="en-GB"/>
              </w:rPr>
              <w:t>M</w:t>
            </w:r>
            <w:r w:rsidRPr="00C86FD3">
              <w:rPr>
                <w:rFonts w:ascii="Arial" w:eastAsia="Arial" w:hAnsi="Arial" w:cs="Arial"/>
                <w:b/>
                <w:spacing w:val="-1"/>
                <w:sz w:val="16"/>
                <w:szCs w:val="16"/>
                <w:lang w:val="en-GB"/>
              </w:rPr>
              <w:t>e</w:t>
            </w:r>
            <w:r w:rsidRPr="00C86FD3">
              <w:rPr>
                <w:rFonts w:ascii="Arial" w:eastAsia="Arial" w:hAnsi="Arial" w:cs="Arial"/>
                <w:b/>
                <w:sz w:val="16"/>
                <w:szCs w:val="16"/>
                <w:lang w:val="en-GB"/>
              </w:rPr>
              <w:t>d</w:t>
            </w:r>
            <w:r w:rsidRPr="00C86FD3">
              <w:rPr>
                <w:rFonts w:ascii="Arial" w:eastAsia="Arial" w:hAnsi="Arial" w:cs="Arial"/>
                <w:b/>
                <w:spacing w:val="1"/>
                <w:sz w:val="16"/>
                <w:szCs w:val="16"/>
                <w:lang w:val="en-GB"/>
              </w:rPr>
              <w:t>i</w:t>
            </w:r>
            <w:r w:rsidRPr="00C86FD3">
              <w:rPr>
                <w:rFonts w:ascii="Arial" w:eastAsia="Arial" w:hAnsi="Arial" w:cs="Arial"/>
                <w:b/>
                <w:spacing w:val="-1"/>
                <w:sz w:val="16"/>
                <w:szCs w:val="16"/>
                <w:lang w:val="en-GB"/>
              </w:rPr>
              <w:t>ca</w:t>
            </w:r>
            <w:r w:rsidRPr="00C86FD3">
              <w:rPr>
                <w:rFonts w:ascii="Arial" w:eastAsia="Arial" w:hAnsi="Arial" w:cs="Arial"/>
                <w:b/>
                <w:sz w:val="16"/>
                <w:szCs w:val="16"/>
                <w:lang w:val="en-GB"/>
              </w:rPr>
              <w:t>l</w:t>
            </w:r>
            <w:r w:rsidRPr="00C86FD3">
              <w:rPr>
                <w:rFonts w:ascii="Arial" w:eastAsia="Arial" w:hAnsi="Arial" w:cs="Arial"/>
                <w:b/>
                <w:spacing w:val="2"/>
                <w:sz w:val="16"/>
                <w:szCs w:val="16"/>
                <w:lang w:val="en-GB"/>
              </w:rPr>
              <w:t xml:space="preserve"> </w:t>
            </w:r>
            <w:r w:rsidRPr="00C86FD3">
              <w:rPr>
                <w:rFonts w:ascii="Arial" w:eastAsia="Arial" w:hAnsi="Arial" w:cs="Arial"/>
                <w:b/>
                <w:spacing w:val="-1"/>
                <w:sz w:val="16"/>
                <w:szCs w:val="16"/>
                <w:lang w:val="en-GB"/>
              </w:rPr>
              <w:t>Ce</w:t>
            </w:r>
            <w:r w:rsidRPr="00C86FD3">
              <w:rPr>
                <w:rFonts w:ascii="Arial" w:eastAsia="Arial" w:hAnsi="Arial" w:cs="Arial"/>
                <w:b/>
                <w:sz w:val="16"/>
                <w:szCs w:val="16"/>
                <w:lang w:val="en-GB"/>
              </w:rPr>
              <w:t>r</w:t>
            </w:r>
            <w:r w:rsidRPr="00C86FD3">
              <w:rPr>
                <w:rFonts w:ascii="Arial" w:eastAsia="Arial" w:hAnsi="Arial" w:cs="Arial"/>
                <w:b/>
                <w:spacing w:val="-1"/>
                <w:sz w:val="16"/>
                <w:szCs w:val="16"/>
                <w:lang w:val="en-GB"/>
              </w:rPr>
              <w:t>t</w:t>
            </w:r>
            <w:r w:rsidRPr="00C86FD3">
              <w:rPr>
                <w:rFonts w:ascii="Arial" w:eastAsia="Arial" w:hAnsi="Arial" w:cs="Arial"/>
                <w:b/>
                <w:spacing w:val="1"/>
                <w:sz w:val="16"/>
                <w:szCs w:val="16"/>
                <w:lang w:val="en-GB"/>
              </w:rPr>
              <w:t>i</w:t>
            </w:r>
            <w:r w:rsidRPr="00C86FD3">
              <w:rPr>
                <w:rFonts w:ascii="Arial" w:eastAsia="Arial" w:hAnsi="Arial" w:cs="Arial"/>
                <w:b/>
                <w:spacing w:val="-1"/>
                <w:sz w:val="16"/>
                <w:szCs w:val="16"/>
                <w:lang w:val="en-GB"/>
              </w:rPr>
              <w:t>f</w:t>
            </w:r>
            <w:r w:rsidRPr="00C86FD3">
              <w:rPr>
                <w:rFonts w:ascii="Arial" w:eastAsia="Arial" w:hAnsi="Arial" w:cs="Arial"/>
                <w:b/>
                <w:spacing w:val="1"/>
                <w:sz w:val="16"/>
                <w:szCs w:val="16"/>
                <w:lang w:val="en-GB"/>
              </w:rPr>
              <w:t>i</w:t>
            </w:r>
            <w:r w:rsidRPr="00C86FD3">
              <w:rPr>
                <w:rFonts w:ascii="Arial" w:eastAsia="Arial" w:hAnsi="Arial" w:cs="Arial"/>
                <w:b/>
                <w:spacing w:val="-1"/>
                <w:sz w:val="16"/>
                <w:szCs w:val="16"/>
                <w:lang w:val="en-GB"/>
              </w:rPr>
              <w:t>cate</w:t>
            </w:r>
          </w:p>
        </w:tc>
        <w:tc>
          <w:tcPr>
            <w:tcW w:w="3689" w:type="dxa"/>
            <w:tcBorders>
              <w:top w:val="single" w:sz="5" w:space="0" w:color="000000"/>
              <w:left w:val="single" w:sz="5" w:space="0" w:color="000000"/>
              <w:bottom w:val="single" w:sz="5" w:space="0" w:color="000000"/>
              <w:right w:val="single" w:sz="5" w:space="0" w:color="000000"/>
            </w:tcBorders>
          </w:tcPr>
          <w:p w14:paraId="3591A469" w14:textId="77777777" w:rsidR="000E4E30" w:rsidRPr="00C86FD3" w:rsidRDefault="000E4E30" w:rsidP="000E4E30">
            <w:pPr>
              <w:rPr>
                <w:lang w:val="en-GB"/>
              </w:rPr>
            </w:pPr>
          </w:p>
        </w:tc>
      </w:tr>
      <w:tr w:rsidR="000E4E30" w:rsidRPr="00C86FD3" w14:paraId="5CC04F2D" w14:textId="77777777">
        <w:trPr>
          <w:trHeight w:hRule="exact" w:val="391"/>
        </w:trPr>
        <w:tc>
          <w:tcPr>
            <w:tcW w:w="4699" w:type="dxa"/>
            <w:tcBorders>
              <w:top w:val="single" w:sz="5" w:space="0" w:color="000000"/>
              <w:left w:val="single" w:sz="5" w:space="0" w:color="000000"/>
              <w:bottom w:val="single" w:sz="5" w:space="0" w:color="000000"/>
              <w:right w:val="single" w:sz="5" w:space="0" w:color="000000"/>
            </w:tcBorders>
          </w:tcPr>
          <w:p w14:paraId="254E4CA4" w14:textId="77777777" w:rsidR="000E4E30" w:rsidRPr="00C86FD3" w:rsidRDefault="000E4E30" w:rsidP="000E4E30">
            <w:pPr>
              <w:spacing w:before="2" w:line="120" w:lineRule="exact"/>
              <w:rPr>
                <w:sz w:val="13"/>
                <w:szCs w:val="13"/>
                <w:lang w:val="en-GB"/>
              </w:rPr>
            </w:pPr>
          </w:p>
          <w:p w14:paraId="47DEFE41" w14:textId="77777777" w:rsidR="000E4E30" w:rsidRPr="00C86FD3" w:rsidRDefault="000E4E30" w:rsidP="000E4E30">
            <w:pPr>
              <w:ind w:left="102"/>
              <w:rPr>
                <w:rFonts w:ascii="Arial" w:eastAsia="Arial" w:hAnsi="Arial" w:cs="Arial"/>
                <w:sz w:val="16"/>
                <w:szCs w:val="16"/>
                <w:lang w:val="en-GB"/>
              </w:rPr>
            </w:pPr>
            <w:r w:rsidRPr="00C86FD3">
              <w:rPr>
                <w:rFonts w:ascii="Arial" w:eastAsia="Arial" w:hAnsi="Arial" w:cs="Arial"/>
                <w:b/>
                <w:spacing w:val="-1"/>
                <w:sz w:val="16"/>
                <w:szCs w:val="16"/>
                <w:lang w:val="en-GB"/>
              </w:rPr>
              <w:t>Previous Certificate (Where applicable)</w:t>
            </w:r>
          </w:p>
        </w:tc>
        <w:tc>
          <w:tcPr>
            <w:tcW w:w="3689" w:type="dxa"/>
            <w:tcBorders>
              <w:top w:val="single" w:sz="5" w:space="0" w:color="000000"/>
              <w:left w:val="single" w:sz="5" w:space="0" w:color="000000"/>
              <w:bottom w:val="single" w:sz="5" w:space="0" w:color="000000"/>
              <w:right w:val="single" w:sz="5" w:space="0" w:color="000000"/>
            </w:tcBorders>
          </w:tcPr>
          <w:p w14:paraId="50CCD2D0" w14:textId="77777777" w:rsidR="000E4E30" w:rsidRPr="00C86FD3" w:rsidRDefault="000E4E30" w:rsidP="000E4E30">
            <w:pPr>
              <w:rPr>
                <w:lang w:val="en-GB"/>
              </w:rPr>
            </w:pPr>
          </w:p>
        </w:tc>
      </w:tr>
      <w:tr w:rsidR="00080B32" w:rsidRPr="00C86FD3" w14:paraId="2F3E9C4C" w14:textId="77777777" w:rsidTr="00B81F41">
        <w:trPr>
          <w:trHeight w:hRule="exact" w:val="391"/>
        </w:trPr>
        <w:tc>
          <w:tcPr>
            <w:tcW w:w="4699" w:type="dxa"/>
            <w:tcBorders>
              <w:top w:val="single" w:sz="5" w:space="0" w:color="000000"/>
              <w:left w:val="single" w:sz="5" w:space="0" w:color="000000"/>
              <w:bottom w:val="single" w:sz="5" w:space="0" w:color="000000"/>
              <w:right w:val="single" w:sz="5" w:space="0" w:color="000000"/>
            </w:tcBorders>
          </w:tcPr>
          <w:p w14:paraId="105C3BC7" w14:textId="77777777" w:rsidR="00080B32" w:rsidRPr="00C86FD3" w:rsidRDefault="00080B32" w:rsidP="00B81F41">
            <w:pPr>
              <w:spacing w:before="2" w:line="120" w:lineRule="exact"/>
              <w:rPr>
                <w:sz w:val="13"/>
                <w:szCs w:val="13"/>
                <w:lang w:val="en-GB"/>
              </w:rPr>
            </w:pPr>
          </w:p>
          <w:p w14:paraId="3D6DE9FB" w14:textId="254898DC" w:rsidR="00080B32" w:rsidRPr="00C86FD3" w:rsidRDefault="00080B32" w:rsidP="00B81F41">
            <w:pPr>
              <w:ind w:left="102"/>
              <w:rPr>
                <w:rFonts w:ascii="Arial" w:eastAsia="Arial" w:hAnsi="Arial" w:cs="Arial"/>
                <w:sz w:val="16"/>
                <w:szCs w:val="16"/>
                <w:lang w:val="en-GB"/>
              </w:rPr>
            </w:pPr>
            <w:r w:rsidRPr="00C86FD3">
              <w:rPr>
                <w:rFonts w:ascii="Arial" w:eastAsia="Arial" w:hAnsi="Arial" w:cs="Arial"/>
                <w:b/>
                <w:spacing w:val="-1"/>
                <w:sz w:val="16"/>
                <w:szCs w:val="16"/>
                <w:lang w:val="en-GB"/>
              </w:rPr>
              <w:t>Non Refundable application fee (100/-QAR)</w:t>
            </w:r>
          </w:p>
        </w:tc>
        <w:tc>
          <w:tcPr>
            <w:tcW w:w="3689" w:type="dxa"/>
            <w:tcBorders>
              <w:top w:val="single" w:sz="5" w:space="0" w:color="000000"/>
              <w:left w:val="single" w:sz="5" w:space="0" w:color="000000"/>
              <w:bottom w:val="single" w:sz="5" w:space="0" w:color="000000"/>
              <w:right w:val="single" w:sz="5" w:space="0" w:color="000000"/>
            </w:tcBorders>
          </w:tcPr>
          <w:p w14:paraId="3CB60DDD" w14:textId="77777777" w:rsidR="00080B32" w:rsidRPr="00C86FD3" w:rsidRDefault="00080B32" w:rsidP="00B81F41">
            <w:pPr>
              <w:rPr>
                <w:lang w:val="en-GB"/>
              </w:rPr>
            </w:pPr>
          </w:p>
        </w:tc>
      </w:tr>
    </w:tbl>
    <w:p w14:paraId="58AA547A" w14:textId="77777777" w:rsidR="00227251" w:rsidRPr="00C86FD3" w:rsidRDefault="00227251" w:rsidP="00541E31">
      <w:pPr>
        <w:spacing w:before="2" w:line="120" w:lineRule="exact"/>
        <w:rPr>
          <w:rFonts w:ascii="Arial" w:hAnsi="Arial" w:cs="Arial"/>
          <w:b/>
          <w:sz w:val="16"/>
          <w:szCs w:val="16"/>
          <w:lang w:val="en-GB"/>
        </w:rPr>
      </w:pPr>
    </w:p>
    <w:p w14:paraId="1FF75001" w14:textId="77777777" w:rsidR="00227251" w:rsidRPr="00C86FD3" w:rsidRDefault="00227251">
      <w:pPr>
        <w:spacing w:line="200" w:lineRule="exact"/>
        <w:rPr>
          <w:lang w:val="en-GB"/>
        </w:rPr>
      </w:pPr>
    </w:p>
    <w:p w14:paraId="3B8452A4" w14:textId="4F6CC51A" w:rsidR="00227251" w:rsidRPr="00C86FD3" w:rsidRDefault="001E14B9">
      <w:pPr>
        <w:spacing w:before="34" w:line="220" w:lineRule="exact"/>
        <w:ind w:left="480"/>
        <w:rPr>
          <w:rFonts w:ascii="Arial" w:eastAsia="Arial" w:hAnsi="Arial" w:cs="Arial"/>
          <w:lang w:val="en-GB"/>
        </w:rPr>
      </w:pPr>
      <w:r w:rsidRPr="00C86FD3">
        <w:rPr>
          <w:rFonts w:ascii="Arial" w:eastAsia="Arial" w:hAnsi="Arial" w:cs="Arial"/>
          <w:b/>
          <w:spacing w:val="3"/>
          <w:position w:val="-1"/>
          <w:u w:val="thick" w:color="000000"/>
          <w:lang w:val="en-GB"/>
        </w:rPr>
        <w:t xml:space="preserve">For </w:t>
      </w:r>
      <w:r w:rsidR="0010332B" w:rsidRPr="00C86FD3">
        <w:rPr>
          <w:rFonts w:ascii="Arial" w:eastAsia="Arial" w:hAnsi="Arial" w:cs="Arial"/>
          <w:b/>
          <w:spacing w:val="3"/>
          <w:position w:val="-1"/>
          <w:u w:val="thick" w:color="000000"/>
          <w:lang w:val="en-GB"/>
        </w:rPr>
        <w:t>BVIL</w:t>
      </w:r>
      <w:r w:rsidRPr="00C86FD3">
        <w:rPr>
          <w:rFonts w:ascii="Arial" w:eastAsia="Arial" w:hAnsi="Arial" w:cs="Arial"/>
          <w:b/>
          <w:spacing w:val="3"/>
          <w:position w:val="-1"/>
          <w:u w:val="thick" w:color="000000"/>
          <w:lang w:val="en-GB"/>
        </w:rPr>
        <w:t xml:space="preserve"> use only</w:t>
      </w:r>
      <w:r w:rsidR="00CA607D" w:rsidRPr="00C86FD3">
        <w:rPr>
          <w:rFonts w:ascii="Arial" w:eastAsia="Arial" w:hAnsi="Arial" w:cs="Arial"/>
          <w:b/>
          <w:position w:val="-1"/>
          <w:u w:val="thick" w:color="000000"/>
          <w:lang w:val="en-GB"/>
        </w:rPr>
        <w:t>:</w:t>
      </w:r>
    </w:p>
    <w:p w14:paraId="5E6338EA" w14:textId="77777777" w:rsidR="00227251" w:rsidRPr="00C86FD3" w:rsidRDefault="00227251">
      <w:pPr>
        <w:spacing w:line="200" w:lineRule="exact"/>
        <w:rPr>
          <w:lang w:val="en-GB"/>
        </w:rPr>
      </w:pPr>
    </w:p>
    <w:p w14:paraId="1FF06BAC" w14:textId="17D313F4" w:rsidR="00B81F41" w:rsidRPr="00C86FD3" w:rsidRDefault="00B81F41" w:rsidP="0010308B">
      <w:pPr>
        <w:tabs>
          <w:tab w:val="left" w:pos="5840"/>
        </w:tabs>
        <w:spacing w:before="34" w:line="220" w:lineRule="exact"/>
        <w:ind w:left="450"/>
        <w:rPr>
          <w:rFonts w:ascii="Arial" w:eastAsia="Arial" w:hAnsi="Arial" w:cs="Arial"/>
          <w:lang w:val="en-GB"/>
        </w:rPr>
      </w:pPr>
      <w:r w:rsidRPr="00C86FD3">
        <w:rPr>
          <w:rFonts w:ascii="Arial" w:eastAsia="Arial" w:hAnsi="Arial" w:cs="Arial"/>
          <w:b/>
          <w:spacing w:val="-7"/>
          <w:w w:val="99"/>
          <w:position w:val="-1"/>
          <w:lang w:val="en-GB"/>
        </w:rPr>
        <w:t xml:space="preserve">Received by (Name)                        </w:t>
      </w:r>
      <w:r w:rsidRPr="00C86FD3">
        <w:rPr>
          <w:rFonts w:ascii="Arial" w:eastAsia="Arial" w:hAnsi="Arial" w:cs="Arial"/>
          <w:b/>
          <w:w w:val="99"/>
          <w:position w:val="-1"/>
          <w:lang w:val="en-GB"/>
        </w:rPr>
        <w:t>:</w:t>
      </w:r>
      <w:r w:rsidRPr="00C86FD3">
        <w:rPr>
          <w:rFonts w:ascii="Arial" w:eastAsia="Arial" w:hAnsi="Arial" w:cs="Arial"/>
          <w:b/>
          <w:position w:val="-1"/>
          <w:lang w:val="en-GB"/>
        </w:rPr>
        <w:t xml:space="preserve">  </w:t>
      </w:r>
      <w:r w:rsidRPr="00C86FD3">
        <w:rPr>
          <w:rFonts w:ascii="Arial" w:eastAsia="Arial" w:hAnsi="Arial" w:cs="Arial"/>
          <w:b/>
          <w:w w:val="99"/>
          <w:position w:val="-1"/>
          <w:u w:val="single" w:color="000000"/>
          <w:lang w:val="en-GB"/>
        </w:rPr>
        <w:t xml:space="preserve"> </w:t>
      </w:r>
      <w:r w:rsidRPr="00C86FD3">
        <w:rPr>
          <w:rFonts w:ascii="Arial" w:eastAsia="Arial" w:hAnsi="Arial" w:cs="Arial"/>
          <w:b/>
          <w:position w:val="-1"/>
          <w:u w:val="single" w:color="000000"/>
          <w:lang w:val="en-GB"/>
        </w:rPr>
        <w:tab/>
      </w:r>
    </w:p>
    <w:p w14:paraId="655F68FE" w14:textId="77777777" w:rsidR="00B81F41" w:rsidRPr="00C86FD3" w:rsidRDefault="00B81F41" w:rsidP="0010308B">
      <w:pPr>
        <w:spacing w:line="200" w:lineRule="exact"/>
        <w:ind w:left="450"/>
        <w:rPr>
          <w:lang w:val="en-GB"/>
        </w:rPr>
      </w:pPr>
    </w:p>
    <w:p w14:paraId="184BCB5E" w14:textId="77777777" w:rsidR="00B81F41" w:rsidRPr="00C86FD3" w:rsidRDefault="00B81F41" w:rsidP="0010308B">
      <w:pPr>
        <w:spacing w:before="16" w:line="240" w:lineRule="exact"/>
        <w:ind w:left="450"/>
        <w:rPr>
          <w:sz w:val="24"/>
          <w:szCs w:val="24"/>
          <w:lang w:val="en-GB"/>
        </w:rPr>
        <w:sectPr w:rsidR="00B81F41" w:rsidRPr="00C86FD3">
          <w:type w:val="continuous"/>
          <w:pgSz w:w="12240" w:h="15840"/>
          <w:pgMar w:top="540" w:right="1180" w:bottom="280" w:left="1140" w:header="720" w:footer="720" w:gutter="0"/>
          <w:cols w:space="720"/>
        </w:sectPr>
      </w:pPr>
    </w:p>
    <w:p w14:paraId="2EC588A0" w14:textId="4D2ECB6D" w:rsidR="00B81F41" w:rsidRPr="00C86FD3" w:rsidRDefault="00B81F41" w:rsidP="0010308B">
      <w:pPr>
        <w:tabs>
          <w:tab w:val="left" w:pos="5900"/>
        </w:tabs>
        <w:spacing w:before="34" w:line="220" w:lineRule="exact"/>
        <w:ind w:left="450" w:right="-50"/>
        <w:rPr>
          <w:rFonts w:ascii="Arial" w:eastAsia="Arial" w:hAnsi="Arial" w:cs="Arial"/>
          <w:lang w:val="en-GB"/>
        </w:rPr>
      </w:pPr>
      <w:r w:rsidRPr="00C86FD3">
        <w:rPr>
          <w:rFonts w:ascii="Arial" w:eastAsia="Arial" w:hAnsi="Arial" w:cs="Arial"/>
          <w:b/>
          <w:spacing w:val="-7"/>
          <w:w w:val="99"/>
          <w:position w:val="-1"/>
          <w:lang w:val="en-GB"/>
        </w:rPr>
        <w:t xml:space="preserve">Received by (Signature)                </w:t>
      </w:r>
      <w:r w:rsidR="0010308B">
        <w:rPr>
          <w:rFonts w:ascii="Arial" w:eastAsia="Arial" w:hAnsi="Arial" w:cs="Arial"/>
          <w:b/>
          <w:spacing w:val="-7"/>
          <w:w w:val="99"/>
          <w:position w:val="-1"/>
          <w:lang w:val="en-GB"/>
        </w:rPr>
        <w:t xml:space="preserve"> </w:t>
      </w:r>
      <w:r w:rsidRPr="00C86FD3">
        <w:rPr>
          <w:rFonts w:ascii="Arial" w:eastAsia="Arial" w:hAnsi="Arial" w:cs="Arial"/>
          <w:b/>
          <w:w w:val="99"/>
          <w:position w:val="-1"/>
          <w:lang w:val="en-GB"/>
        </w:rPr>
        <w:t>:</w:t>
      </w:r>
      <w:r w:rsidRPr="00C86FD3">
        <w:rPr>
          <w:rFonts w:ascii="Arial" w:eastAsia="Arial" w:hAnsi="Arial" w:cs="Arial"/>
          <w:b/>
          <w:position w:val="-1"/>
          <w:lang w:val="en-GB"/>
        </w:rPr>
        <w:t xml:space="preserve">  </w:t>
      </w:r>
      <w:r w:rsidRPr="00C86FD3">
        <w:rPr>
          <w:rFonts w:ascii="Arial" w:eastAsia="Arial" w:hAnsi="Arial" w:cs="Arial"/>
          <w:b/>
          <w:w w:val="99"/>
          <w:position w:val="-1"/>
          <w:u w:val="single" w:color="000000"/>
          <w:lang w:val="en-GB"/>
        </w:rPr>
        <w:t xml:space="preserve"> </w:t>
      </w:r>
      <w:r w:rsidRPr="00C86FD3">
        <w:rPr>
          <w:rFonts w:ascii="Arial" w:eastAsia="Arial" w:hAnsi="Arial" w:cs="Arial"/>
          <w:b/>
          <w:position w:val="-1"/>
          <w:u w:val="single" w:color="000000"/>
          <w:lang w:val="en-GB"/>
        </w:rPr>
        <w:tab/>
      </w:r>
    </w:p>
    <w:p w14:paraId="6B1733CB" w14:textId="77777777" w:rsidR="00B81F41" w:rsidRPr="00C86FD3" w:rsidRDefault="00B81F41" w:rsidP="0010308B">
      <w:pPr>
        <w:tabs>
          <w:tab w:val="left" w:pos="3080"/>
        </w:tabs>
        <w:spacing w:before="34" w:line="220" w:lineRule="exact"/>
        <w:ind w:left="450"/>
        <w:rPr>
          <w:rFonts w:ascii="Arial" w:eastAsia="Arial" w:hAnsi="Arial" w:cs="Arial"/>
          <w:b/>
          <w:position w:val="-1"/>
          <w:u w:val="single" w:color="000000"/>
          <w:lang w:val="en-GB"/>
        </w:rPr>
      </w:pPr>
      <w:r w:rsidRPr="00C86FD3">
        <w:rPr>
          <w:lang w:val="en-GB"/>
        </w:rPr>
        <w:br w:type="column"/>
      </w:r>
      <w:r w:rsidRPr="00C86FD3">
        <w:rPr>
          <w:rFonts w:ascii="Arial" w:eastAsia="Arial" w:hAnsi="Arial" w:cs="Arial"/>
          <w:b/>
          <w:w w:val="99"/>
          <w:position w:val="-1"/>
          <w:lang w:val="en-GB"/>
        </w:rPr>
        <w:t>Da</w:t>
      </w:r>
      <w:r w:rsidRPr="00C86FD3">
        <w:rPr>
          <w:rFonts w:ascii="Arial" w:eastAsia="Arial" w:hAnsi="Arial" w:cs="Arial"/>
          <w:b/>
          <w:spacing w:val="1"/>
          <w:w w:val="99"/>
          <w:position w:val="-1"/>
          <w:lang w:val="en-GB"/>
        </w:rPr>
        <w:t>t</w:t>
      </w:r>
      <w:r w:rsidRPr="00C86FD3">
        <w:rPr>
          <w:rFonts w:ascii="Arial" w:eastAsia="Arial" w:hAnsi="Arial" w:cs="Arial"/>
          <w:b/>
          <w:w w:val="99"/>
          <w:position w:val="-1"/>
          <w:lang w:val="en-GB"/>
        </w:rPr>
        <w:t>e:</w:t>
      </w:r>
      <w:r w:rsidRPr="00C86FD3">
        <w:rPr>
          <w:rFonts w:ascii="Arial" w:eastAsia="Arial" w:hAnsi="Arial" w:cs="Arial"/>
          <w:b/>
          <w:spacing w:val="2"/>
          <w:position w:val="-1"/>
          <w:lang w:val="en-GB"/>
        </w:rPr>
        <w:t xml:space="preserve"> </w:t>
      </w:r>
      <w:r w:rsidRPr="00C86FD3">
        <w:rPr>
          <w:rFonts w:ascii="Arial" w:eastAsia="Arial" w:hAnsi="Arial" w:cs="Arial"/>
          <w:b/>
          <w:w w:val="99"/>
          <w:position w:val="-1"/>
          <w:u w:val="single" w:color="000000"/>
          <w:lang w:val="en-GB"/>
        </w:rPr>
        <w:t xml:space="preserve"> </w:t>
      </w:r>
      <w:r w:rsidRPr="00C86FD3">
        <w:rPr>
          <w:rFonts w:ascii="Arial" w:eastAsia="Arial" w:hAnsi="Arial" w:cs="Arial"/>
          <w:b/>
          <w:position w:val="-1"/>
          <w:u w:val="single" w:color="000000"/>
          <w:lang w:val="en-GB"/>
        </w:rPr>
        <w:tab/>
      </w:r>
    </w:p>
    <w:p w14:paraId="742AF27F" w14:textId="77777777" w:rsidR="00B81F41" w:rsidRPr="00C86FD3" w:rsidRDefault="00B81F41" w:rsidP="0010308B">
      <w:pPr>
        <w:tabs>
          <w:tab w:val="left" w:pos="3080"/>
        </w:tabs>
        <w:spacing w:before="34" w:line="220" w:lineRule="exact"/>
        <w:ind w:left="450"/>
        <w:rPr>
          <w:rFonts w:ascii="Arial" w:eastAsia="Arial" w:hAnsi="Arial" w:cs="Arial"/>
          <w:b/>
          <w:position w:val="-1"/>
          <w:u w:val="single" w:color="000000"/>
          <w:lang w:val="en-GB"/>
        </w:rPr>
      </w:pPr>
    </w:p>
    <w:p w14:paraId="2EA5E6CD" w14:textId="77777777" w:rsidR="00B81F41" w:rsidRPr="00C86FD3" w:rsidRDefault="00B81F41" w:rsidP="0010308B">
      <w:pPr>
        <w:tabs>
          <w:tab w:val="left" w:pos="3080"/>
        </w:tabs>
        <w:spacing w:before="34" w:line="220" w:lineRule="exact"/>
        <w:ind w:left="450"/>
        <w:rPr>
          <w:rFonts w:ascii="Arial" w:eastAsia="Arial" w:hAnsi="Arial" w:cs="Arial"/>
          <w:b/>
          <w:position w:val="-1"/>
          <w:u w:val="single" w:color="000000"/>
          <w:lang w:val="en-GB"/>
        </w:rPr>
      </w:pPr>
    </w:p>
    <w:p w14:paraId="2D941945" w14:textId="77777777" w:rsidR="00B81F41" w:rsidRPr="00C86FD3" w:rsidRDefault="00B81F41" w:rsidP="0010308B">
      <w:pPr>
        <w:tabs>
          <w:tab w:val="left" w:pos="3080"/>
        </w:tabs>
        <w:spacing w:before="34" w:line="220" w:lineRule="exact"/>
        <w:ind w:left="450"/>
        <w:rPr>
          <w:rFonts w:ascii="Arial" w:eastAsia="Arial" w:hAnsi="Arial" w:cs="Arial"/>
          <w:lang w:val="en-GB"/>
        </w:rPr>
        <w:sectPr w:rsidR="00B81F41" w:rsidRPr="00C86FD3">
          <w:type w:val="continuous"/>
          <w:pgSz w:w="12240" w:h="15840"/>
          <w:pgMar w:top="540" w:right="1180" w:bottom="280" w:left="1140" w:header="720" w:footer="720" w:gutter="0"/>
          <w:cols w:num="2" w:space="720" w:equalWidth="0">
            <w:col w:w="5913" w:space="220"/>
            <w:col w:w="3787"/>
          </w:cols>
        </w:sectPr>
      </w:pPr>
    </w:p>
    <w:p w14:paraId="259A3AE5" w14:textId="68945998" w:rsidR="00B81F41" w:rsidRPr="00C86FD3" w:rsidRDefault="00B81F41" w:rsidP="0010308B">
      <w:pPr>
        <w:tabs>
          <w:tab w:val="left" w:pos="5840"/>
        </w:tabs>
        <w:spacing w:before="34" w:line="220" w:lineRule="exact"/>
        <w:ind w:left="450"/>
        <w:rPr>
          <w:rFonts w:ascii="Arial" w:eastAsia="Arial" w:hAnsi="Arial" w:cs="Arial"/>
          <w:lang w:val="en-GB"/>
        </w:rPr>
      </w:pPr>
      <w:r w:rsidRPr="00C86FD3">
        <w:rPr>
          <w:rFonts w:ascii="Arial" w:eastAsia="Arial" w:hAnsi="Arial" w:cs="Arial"/>
          <w:b/>
          <w:spacing w:val="-7"/>
          <w:w w:val="99"/>
          <w:position w:val="-1"/>
          <w:lang w:val="en-GB"/>
        </w:rPr>
        <w:t xml:space="preserve">Reviewed by (Name)                       </w:t>
      </w:r>
      <w:r w:rsidRPr="00C86FD3">
        <w:rPr>
          <w:rFonts w:ascii="Arial" w:eastAsia="Arial" w:hAnsi="Arial" w:cs="Arial"/>
          <w:b/>
          <w:w w:val="99"/>
          <w:position w:val="-1"/>
          <w:lang w:val="en-GB"/>
        </w:rPr>
        <w:t>:</w:t>
      </w:r>
      <w:r w:rsidRPr="00C86FD3">
        <w:rPr>
          <w:rFonts w:ascii="Arial" w:eastAsia="Arial" w:hAnsi="Arial" w:cs="Arial"/>
          <w:b/>
          <w:position w:val="-1"/>
          <w:lang w:val="en-GB"/>
        </w:rPr>
        <w:t xml:space="preserve">  </w:t>
      </w:r>
      <w:r w:rsidRPr="00C86FD3">
        <w:rPr>
          <w:rFonts w:ascii="Arial" w:eastAsia="Arial" w:hAnsi="Arial" w:cs="Arial"/>
          <w:b/>
          <w:w w:val="99"/>
          <w:position w:val="-1"/>
          <w:u w:val="single" w:color="000000"/>
          <w:lang w:val="en-GB"/>
        </w:rPr>
        <w:t xml:space="preserve"> </w:t>
      </w:r>
      <w:r w:rsidRPr="00C86FD3">
        <w:rPr>
          <w:rFonts w:ascii="Arial" w:eastAsia="Arial" w:hAnsi="Arial" w:cs="Arial"/>
          <w:b/>
          <w:position w:val="-1"/>
          <w:u w:val="single" w:color="000000"/>
          <w:lang w:val="en-GB"/>
        </w:rPr>
        <w:tab/>
      </w:r>
    </w:p>
    <w:p w14:paraId="28D219F7" w14:textId="77777777" w:rsidR="00B81F41" w:rsidRPr="00C86FD3" w:rsidRDefault="00B81F41" w:rsidP="0010308B">
      <w:pPr>
        <w:spacing w:line="200" w:lineRule="exact"/>
        <w:ind w:left="450"/>
        <w:rPr>
          <w:lang w:val="en-GB"/>
        </w:rPr>
      </w:pPr>
    </w:p>
    <w:p w14:paraId="1F3AEA1B" w14:textId="77777777" w:rsidR="00B81F41" w:rsidRPr="00C86FD3" w:rsidRDefault="00B81F41" w:rsidP="0010308B">
      <w:pPr>
        <w:spacing w:before="16" w:line="240" w:lineRule="exact"/>
        <w:ind w:left="450"/>
        <w:rPr>
          <w:sz w:val="24"/>
          <w:szCs w:val="24"/>
          <w:lang w:val="en-GB"/>
        </w:rPr>
        <w:sectPr w:rsidR="00B81F41" w:rsidRPr="00C86FD3">
          <w:type w:val="continuous"/>
          <w:pgSz w:w="12240" w:h="15840"/>
          <w:pgMar w:top="540" w:right="1180" w:bottom="280" w:left="1140" w:header="720" w:footer="720" w:gutter="0"/>
          <w:cols w:space="720"/>
        </w:sectPr>
      </w:pPr>
    </w:p>
    <w:p w14:paraId="3233CB53" w14:textId="69AB381B" w:rsidR="00B81F41" w:rsidRPr="00C86FD3" w:rsidRDefault="00B81F41" w:rsidP="0010308B">
      <w:pPr>
        <w:tabs>
          <w:tab w:val="left" w:pos="5900"/>
        </w:tabs>
        <w:spacing w:before="34" w:line="220" w:lineRule="exact"/>
        <w:ind w:left="450" w:right="-50"/>
        <w:rPr>
          <w:rFonts w:ascii="Arial" w:eastAsia="Arial" w:hAnsi="Arial" w:cs="Arial"/>
          <w:lang w:val="en-GB"/>
        </w:rPr>
      </w:pPr>
      <w:r w:rsidRPr="00C86FD3">
        <w:rPr>
          <w:rFonts w:ascii="Arial" w:eastAsia="Arial" w:hAnsi="Arial" w:cs="Arial"/>
          <w:b/>
          <w:spacing w:val="-7"/>
          <w:w w:val="99"/>
          <w:position w:val="-1"/>
          <w:lang w:val="en-GB"/>
        </w:rPr>
        <w:t xml:space="preserve">Reviewed by (Signature)                </w:t>
      </w:r>
      <w:r w:rsidRPr="00C86FD3">
        <w:rPr>
          <w:rFonts w:ascii="Arial" w:eastAsia="Arial" w:hAnsi="Arial" w:cs="Arial"/>
          <w:b/>
          <w:w w:val="99"/>
          <w:position w:val="-1"/>
          <w:lang w:val="en-GB"/>
        </w:rPr>
        <w:t>:</w:t>
      </w:r>
      <w:r w:rsidRPr="00C86FD3">
        <w:rPr>
          <w:rFonts w:ascii="Arial" w:eastAsia="Arial" w:hAnsi="Arial" w:cs="Arial"/>
          <w:b/>
          <w:position w:val="-1"/>
          <w:lang w:val="en-GB"/>
        </w:rPr>
        <w:t xml:space="preserve">  </w:t>
      </w:r>
      <w:r w:rsidRPr="00C86FD3">
        <w:rPr>
          <w:rFonts w:ascii="Arial" w:eastAsia="Arial" w:hAnsi="Arial" w:cs="Arial"/>
          <w:b/>
          <w:w w:val="99"/>
          <w:position w:val="-1"/>
          <w:u w:val="single" w:color="000000"/>
          <w:lang w:val="en-GB"/>
        </w:rPr>
        <w:t xml:space="preserve"> </w:t>
      </w:r>
      <w:r w:rsidRPr="00C86FD3">
        <w:rPr>
          <w:rFonts w:ascii="Arial" w:eastAsia="Arial" w:hAnsi="Arial" w:cs="Arial"/>
          <w:b/>
          <w:position w:val="-1"/>
          <w:u w:val="single" w:color="000000"/>
          <w:lang w:val="en-GB"/>
        </w:rPr>
        <w:tab/>
      </w:r>
    </w:p>
    <w:p w14:paraId="080C0DDE" w14:textId="77777777" w:rsidR="00B81F41" w:rsidRPr="00C86FD3" w:rsidRDefault="00B81F41" w:rsidP="0010308B">
      <w:pPr>
        <w:tabs>
          <w:tab w:val="left" w:pos="3080"/>
        </w:tabs>
        <w:spacing w:before="34" w:line="220" w:lineRule="exact"/>
        <w:ind w:left="450"/>
        <w:rPr>
          <w:rFonts w:ascii="Arial" w:eastAsia="Arial" w:hAnsi="Arial" w:cs="Arial"/>
          <w:lang w:val="en-GB"/>
        </w:rPr>
        <w:sectPr w:rsidR="00B81F41" w:rsidRPr="00C86FD3">
          <w:type w:val="continuous"/>
          <w:pgSz w:w="12240" w:h="15840"/>
          <w:pgMar w:top="540" w:right="1180" w:bottom="280" w:left="1140" w:header="720" w:footer="720" w:gutter="0"/>
          <w:cols w:num="2" w:space="720" w:equalWidth="0">
            <w:col w:w="5913" w:space="220"/>
            <w:col w:w="3787"/>
          </w:cols>
        </w:sectPr>
      </w:pPr>
      <w:r w:rsidRPr="00C86FD3">
        <w:rPr>
          <w:lang w:val="en-GB"/>
        </w:rPr>
        <w:br w:type="column"/>
      </w:r>
      <w:r w:rsidRPr="00C86FD3">
        <w:rPr>
          <w:rFonts w:ascii="Arial" w:eastAsia="Arial" w:hAnsi="Arial" w:cs="Arial"/>
          <w:b/>
          <w:w w:val="99"/>
          <w:position w:val="-1"/>
          <w:lang w:val="en-GB"/>
        </w:rPr>
        <w:t>Da</w:t>
      </w:r>
      <w:r w:rsidRPr="00C86FD3">
        <w:rPr>
          <w:rFonts w:ascii="Arial" w:eastAsia="Arial" w:hAnsi="Arial" w:cs="Arial"/>
          <w:b/>
          <w:spacing w:val="1"/>
          <w:w w:val="99"/>
          <w:position w:val="-1"/>
          <w:lang w:val="en-GB"/>
        </w:rPr>
        <w:t>t</w:t>
      </w:r>
      <w:r w:rsidRPr="00C86FD3">
        <w:rPr>
          <w:rFonts w:ascii="Arial" w:eastAsia="Arial" w:hAnsi="Arial" w:cs="Arial"/>
          <w:b/>
          <w:w w:val="99"/>
          <w:position w:val="-1"/>
          <w:lang w:val="en-GB"/>
        </w:rPr>
        <w:t>e:</w:t>
      </w:r>
      <w:r w:rsidRPr="00C86FD3">
        <w:rPr>
          <w:rFonts w:ascii="Arial" w:eastAsia="Arial" w:hAnsi="Arial" w:cs="Arial"/>
          <w:b/>
          <w:spacing w:val="2"/>
          <w:position w:val="-1"/>
          <w:lang w:val="en-GB"/>
        </w:rPr>
        <w:t xml:space="preserve"> </w:t>
      </w:r>
      <w:r w:rsidRPr="00C86FD3">
        <w:rPr>
          <w:rFonts w:ascii="Arial" w:eastAsia="Arial" w:hAnsi="Arial" w:cs="Arial"/>
          <w:b/>
          <w:w w:val="99"/>
          <w:position w:val="-1"/>
          <w:u w:val="single" w:color="000000"/>
          <w:lang w:val="en-GB"/>
        </w:rPr>
        <w:t xml:space="preserve"> </w:t>
      </w:r>
      <w:r w:rsidRPr="00C86FD3">
        <w:rPr>
          <w:rFonts w:ascii="Arial" w:eastAsia="Arial" w:hAnsi="Arial" w:cs="Arial"/>
          <w:b/>
          <w:position w:val="-1"/>
          <w:u w:val="single" w:color="000000"/>
          <w:lang w:val="en-GB"/>
        </w:rPr>
        <w:tab/>
      </w:r>
    </w:p>
    <w:p w14:paraId="51F7A8B5" w14:textId="4ADBADD0" w:rsidR="00003590" w:rsidRPr="00C86FD3" w:rsidRDefault="00003590" w:rsidP="0010308B">
      <w:pPr>
        <w:tabs>
          <w:tab w:val="left" w:pos="3330"/>
        </w:tabs>
        <w:spacing w:before="34" w:line="220" w:lineRule="exact"/>
        <w:ind w:left="450"/>
        <w:rPr>
          <w:rFonts w:ascii="Arial" w:hAnsi="Arial" w:cs="Arial"/>
          <w:b/>
          <w:lang w:val="en-GB"/>
        </w:rPr>
      </w:pPr>
      <w:r w:rsidRPr="00C86FD3">
        <w:rPr>
          <w:rFonts w:ascii="Arial" w:eastAsia="Arial" w:hAnsi="Arial" w:cs="Arial"/>
          <w:b/>
          <w:spacing w:val="-7"/>
          <w:w w:val="99"/>
          <w:position w:val="-1"/>
          <w:lang w:val="en-GB"/>
        </w:rPr>
        <w:t>Application</w:t>
      </w:r>
      <w:r w:rsidR="00873FD8" w:rsidRPr="00C86FD3">
        <w:rPr>
          <w:rFonts w:ascii="Arial" w:eastAsia="Arial" w:hAnsi="Arial" w:cs="Arial"/>
          <w:b/>
          <w:spacing w:val="-7"/>
          <w:w w:val="99"/>
          <w:position w:val="-1"/>
          <w:lang w:val="en-GB"/>
        </w:rPr>
        <w:t xml:space="preserve"> decision</w:t>
      </w:r>
      <w:r w:rsidR="0010308B">
        <w:rPr>
          <w:rFonts w:ascii="Arial" w:eastAsia="Arial" w:hAnsi="Arial" w:cs="Arial"/>
          <w:b/>
          <w:spacing w:val="-7"/>
          <w:w w:val="99"/>
          <w:position w:val="-1"/>
          <w:lang w:val="en-GB"/>
        </w:rPr>
        <w:tab/>
      </w:r>
      <w:r w:rsidR="00873FD8" w:rsidRPr="00C86FD3">
        <w:rPr>
          <w:rFonts w:ascii="Arial" w:eastAsia="Arial" w:hAnsi="Arial" w:cs="Arial"/>
          <w:b/>
          <w:spacing w:val="-7"/>
          <w:w w:val="99"/>
          <w:position w:val="-1"/>
          <w:lang w:val="en-GB"/>
        </w:rPr>
        <w:t>:      Accepted / Rejected</w:t>
      </w:r>
      <w:r w:rsidRPr="00C86FD3">
        <w:rPr>
          <w:rFonts w:ascii="Arial" w:eastAsia="Arial" w:hAnsi="Arial" w:cs="Arial"/>
          <w:b/>
          <w:spacing w:val="-7"/>
          <w:w w:val="99"/>
          <w:position w:val="-1"/>
          <w:lang w:val="en-GB"/>
        </w:rPr>
        <w:t xml:space="preserve"> </w:t>
      </w:r>
    </w:p>
    <w:p w14:paraId="250FF741" w14:textId="77777777" w:rsidR="00003590" w:rsidRPr="00C86FD3" w:rsidRDefault="00003590" w:rsidP="00E503CD">
      <w:pPr>
        <w:tabs>
          <w:tab w:val="left" w:pos="5840"/>
        </w:tabs>
        <w:spacing w:before="34" w:line="220" w:lineRule="exact"/>
        <w:rPr>
          <w:rFonts w:ascii="Arial" w:hAnsi="Arial" w:cs="Arial"/>
          <w:lang w:val="en-GB"/>
        </w:rPr>
      </w:pPr>
    </w:p>
    <w:p w14:paraId="7319C924" w14:textId="77777777" w:rsidR="00B61E7C" w:rsidRPr="00C86FD3" w:rsidRDefault="00B61E7C" w:rsidP="00E503CD">
      <w:pPr>
        <w:tabs>
          <w:tab w:val="left" w:pos="5840"/>
        </w:tabs>
        <w:spacing w:before="34" w:line="220" w:lineRule="exact"/>
        <w:rPr>
          <w:rFonts w:ascii="Arial" w:hAnsi="Arial" w:cs="Arial"/>
          <w:lang w:val="en-GB"/>
        </w:rPr>
      </w:pPr>
    </w:p>
    <w:p w14:paraId="6B0076FD" w14:textId="77777777" w:rsidR="00B61E7C" w:rsidRDefault="00B61E7C" w:rsidP="00E503CD">
      <w:pPr>
        <w:tabs>
          <w:tab w:val="left" w:pos="5840"/>
        </w:tabs>
        <w:spacing w:before="34" w:line="220" w:lineRule="exact"/>
        <w:rPr>
          <w:rFonts w:ascii="Arial" w:hAnsi="Arial" w:cs="Arial"/>
          <w:lang w:val="en-GB"/>
        </w:rPr>
      </w:pPr>
    </w:p>
    <w:p w14:paraId="07E23937" w14:textId="77777777" w:rsidR="0010308B" w:rsidRPr="00C86FD3" w:rsidRDefault="0010308B" w:rsidP="00E503CD">
      <w:pPr>
        <w:tabs>
          <w:tab w:val="left" w:pos="5840"/>
        </w:tabs>
        <w:spacing w:before="34" w:line="220" w:lineRule="exact"/>
        <w:rPr>
          <w:rFonts w:ascii="Arial" w:hAnsi="Arial" w:cs="Arial"/>
          <w:lang w:val="en-GB"/>
        </w:rPr>
      </w:pPr>
    </w:p>
    <w:p w14:paraId="33F3A685" w14:textId="11702073" w:rsidR="00227251" w:rsidRPr="00C86FD3" w:rsidRDefault="008F6146" w:rsidP="0010308B">
      <w:pPr>
        <w:tabs>
          <w:tab w:val="left" w:pos="5840"/>
        </w:tabs>
        <w:spacing w:before="34" w:line="220" w:lineRule="exact"/>
        <w:ind w:left="270"/>
        <w:rPr>
          <w:rFonts w:ascii="Arial" w:hAnsi="Arial" w:cs="Arial"/>
          <w:lang w:val="en-GB"/>
        </w:rPr>
      </w:pPr>
      <w:r>
        <w:rPr>
          <w:lang w:val="en-GB"/>
        </w:rPr>
        <w:pict w14:anchorId="1C434811">
          <v:group id="_x0000_s1028" style="position:absolute;left:0;text-align:left;margin-left:71.45pt;margin-top:729.05pt;width:487.05pt;height:1.05pt;z-index:-251655168;mso-position-horizontal-relative:page;mso-position-vertical-relative:page" coordorigin="1429,14581" coordsize="9741,21">
            <v:shape id="_x0000_s1035" style="position:absolute;left:1440;top:14592;width:3084;height:0" coordorigin="1440,14592" coordsize="3084,0" path="m1440,14592r3084,e" filled="f" strokeweight="1.06pt">
              <v:path arrowok="t"/>
            </v:shape>
            <v:shape id="_x0000_s1034" style="position:absolute;left:4524;top:14592;width:19;height:0" coordorigin="4524,14592" coordsize="19,0" path="m4524,14592r19,e" filled="f" strokeweight="1.06pt">
              <v:path arrowok="t"/>
            </v:shape>
            <v:shape id="_x0000_s1033" style="position:absolute;left:4543;top:14592;width:2395;height:0" coordorigin="4543,14592" coordsize="2395,0" path="m4543,14592r2395,e" filled="f" strokeweight="1.06pt">
              <v:path arrowok="t"/>
            </v:shape>
            <v:shape id="_x0000_s1032" style="position:absolute;left:6938;top:14592;width:19;height:0" coordorigin="6938,14592" coordsize="19,0" path="m6938,14592r20,e" filled="f" strokeweight="1.06pt">
              <v:path arrowok="t"/>
            </v:shape>
            <v:shape id="_x0000_s1031" style="position:absolute;left:6958;top:14592;width:2393;height:0" coordorigin="6958,14592" coordsize="2393,0" path="m6958,14592r2392,e" filled="f" strokeweight="1.06pt">
              <v:path arrowok="t"/>
            </v:shape>
            <v:shape id="_x0000_s1030" style="position:absolute;left:9350;top:14592;width:19;height:0" coordorigin="9350,14592" coordsize="19,0" path="m9350,14592r20,e" filled="f" strokeweight="1.06pt">
              <v:path arrowok="t"/>
            </v:shape>
            <v:shape id="_x0000_s1029" style="position:absolute;left:9370;top:14592;width:1790;height:0" coordorigin="9370,14592" coordsize="1790,0" path="m9370,14592r1790,e" filled="f" strokeweight="1.06pt">
              <v:path arrowok="t"/>
            </v:shape>
            <w10:wrap anchorx="page" anchory="page"/>
          </v:group>
        </w:pict>
      </w:r>
      <w:r w:rsidR="001C5A96" w:rsidRPr="00C86FD3">
        <w:rPr>
          <w:rFonts w:ascii="Arial" w:hAnsi="Arial" w:cs="Arial"/>
          <w:lang w:val="en-GB"/>
        </w:rPr>
        <w:t xml:space="preserve">For additional information, please contact: </w:t>
      </w:r>
    </w:p>
    <w:p w14:paraId="25481436" w14:textId="77777777" w:rsidR="001C5A96" w:rsidRPr="00C86FD3" w:rsidRDefault="000E4E30" w:rsidP="0010308B">
      <w:pPr>
        <w:spacing w:before="8" w:line="240" w:lineRule="exact"/>
        <w:ind w:left="270"/>
        <w:rPr>
          <w:rFonts w:ascii="Arial" w:hAnsi="Arial" w:cs="Arial"/>
          <w:lang w:val="en-GB"/>
        </w:rPr>
      </w:pPr>
      <w:r w:rsidRPr="00C86FD3">
        <w:rPr>
          <w:rFonts w:ascii="Arial" w:hAnsi="Arial" w:cs="Arial"/>
          <w:lang w:val="en-GB"/>
        </w:rPr>
        <w:t>Technical</w:t>
      </w:r>
      <w:r w:rsidR="001C5A96" w:rsidRPr="00C86FD3">
        <w:rPr>
          <w:rFonts w:ascii="Arial" w:hAnsi="Arial" w:cs="Arial"/>
          <w:lang w:val="en-GB"/>
        </w:rPr>
        <w:t xml:space="preserve"> Manager</w:t>
      </w:r>
    </w:p>
    <w:p w14:paraId="593C1190" w14:textId="54E01E80" w:rsidR="001C5A96" w:rsidRPr="00C86FD3" w:rsidRDefault="001C5A96" w:rsidP="0010308B">
      <w:pPr>
        <w:spacing w:before="8" w:line="240" w:lineRule="exact"/>
        <w:ind w:left="270"/>
        <w:rPr>
          <w:rFonts w:ascii="Arial" w:hAnsi="Arial" w:cs="Arial"/>
          <w:lang w:val="en-GB"/>
        </w:rPr>
      </w:pPr>
      <w:r w:rsidRPr="00C86FD3">
        <w:rPr>
          <w:rFonts w:ascii="Arial" w:hAnsi="Arial" w:cs="Arial"/>
          <w:lang w:val="en-GB"/>
        </w:rPr>
        <w:t xml:space="preserve">In-Service </w:t>
      </w:r>
      <w:r w:rsidR="00A244F0" w:rsidRPr="00C86FD3">
        <w:rPr>
          <w:rFonts w:ascii="Arial" w:hAnsi="Arial" w:cs="Arial"/>
          <w:lang w:val="en-GB"/>
        </w:rPr>
        <w:t>Verification</w:t>
      </w:r>
      <w:r w:rsidRPr="00C86FD3">
        <w:rPr>
          <w:rFonts w:ascii="Arial" w:hAnsi="Arial" w:cs="Arial"/>
          <w:lang w:val="en-GB"/>
        </w:rPr>
        <w:t xml:space="preserve"> Services – Personnel Certification Services</w:t>
      </w:r>
    </w:p>
    <w:p w14:paraId="707AB91F" w14:textId="77777777" w:rsidR="001C5A96" w:rsidRPr="00C86FD3" w:rsidRDefault="001C5A96" w:rsidP="0010308B">
      <w:pPr>
        <w:spacing w:before="8" w:line="240" w:lineRule="exact"/>
        <w:ind w:left="270"/>
        <w:rPr>
          <w:rFonts w:ascii="Arial" w:hAnsi="Arial" w:cs="Arial"/>
          <w:lang w:val="en-GB"/>
        </w:rPr>
      </w:pPr>
      <w:r w:rsidRPr="00C86FD3">
        <w:rPr>
          <w:rFonts w:ascii="Arial" w:hAnsi="Arial" w:cs="Arial"/>
          <w:lang w:val="en-GB"/>
        </w:rPr>
        <w:t xml:space="preserve">Bureau Veritas International Doha L.L.C, </w:t>
      </w:r>
    </w:p>
    <w:p w14:paraId="2F1CC51C" w14:textId="75C390D4" w:rsidR="001C5A96" w:rsidRPr="00C86FD3" w:rsidRDefault="001C5A96" w:rsidP="0010308B">
      <w:pPr>
        <w:spacing w:before="8" w:line="240" w:lineRule="exact"/>
        <w:ind w:left="270"/>
        <w:rPr>
          <w:rFonts w:ascii="Arial" w:hAnsi="Arial" w:cs="Arial"/>
          <w:lang w:val="en-GB"/>
        </w:rPr>
      </w:pPr>
      <w:r w:rsidRPr="00C86FD3">
        <w:rPr>
          <w:rFonts w:ascii="Arial" w:hAnsi="Arial" w:cs="Arial"/>
          <w:lang w:val="en-GB"/>
        </w:rPr>
        <w:t>P.O Box - 22157, Doha</w:t>
      </w:r>
      <w:r w:rsidR="00A244F0" w:rsidRPr="00C86FD3">
        <w:rPr>
          <w:rFonts w:ascii="Arial" w:hAnsi="Arial" w:cs="Arial"/>
          <w:lang w:val="en-GB"/>
        </w:rPr>
        <w:t xml:space="preserve">, State of </w:t>
      </w:r>
      <w:r w:rsidRPr="00C86FD3">
        <w:rPr>
          <w:rFonts w:ascii="Arial" w:hAnsi="Arial" w:cs="Arial"/>
          <w:lang w:val="en-GB"/>
        </w:rPr>
        <w:t xml:space="preserve">Qatar, </w:t>
      </w:r>
    </w:p>
    <w:p w14:paraId="7DC29DE8" w14:textId="63FD7EEC" w:rsidR="001C5A96" w:rsidRPr="00C86FD3" w:rsidRDefault="00A244F0" w:rsidP="0010308B">
      <w:pPr>
        <w:spacing w:before="8" w:line="240" w:lineRule="exact"/>
        <w:ind w:left="270"/>
        <w:rPr>
          <w:rFonts w:ascii="Arial" w:hAnsi="Arial" w:cs="Arial"/>
          <w:lang w:val="en-GB"/>
        </w:rPr>
      </w:pPr>
      <w:r w:rsidRPr="00C86FD3">
        <w:rPr>
          <w:rFonts w:ascii="Arial" w:hAnsi="Arial" w:cs="Arial"/>
          <w:lang w:val="en-GB"/>
        </w:rPr>
        <w:t>Tel:</w:t>
      </w:r>
      <w:r w:rsidR="001C5A96" w:rsidRPr="00C86FD3">
        <w:rPr>
          <w:rFonts w:ascii="Arial" w:hAnsi="Arial" w:cs="Arial"/>
          <w:lang w:val="en-GB"/>
        </w:rPr>
        <w:t xml:space="preserve"> +974 40329729, </w:t>
      </w:r>
    </w:p>
    <w:p w14:paraId="2E30CC36" w14:textId="4F575122" w:rsidR="001C5A96" w:rsidRPr="00C86FD3" w:rsidRDefault="00A244F0" w:rsidP="0010308B">
      <w:pPr>
        <w:spacing w:before="8" w:line="240" w:lineRule="exact"/>
        <w:ind w:left="270"/>
        <w:rPr>
          <w:rFonts w:ascii="Arial" w:hAnsi="Arial" w:cs="Arial"/>
          <w:lang w:val="en-GB"/>
        </w:rPr>
      </w:pPr>
      <w:r w:rsidRPr="00C86FD3">
        <w:rPr>
          <w:rFonts w:ascii="Arial" w:hAnsi="Arial" w:cs="Arial"/>
          <w:lang w:val="en-GB"/>
        </w:rPr>
        <w:t>Fax:</w:t>
      </w:r>
      <w:r w:rsidR="001C5A96" w:rsidRPr="00C86FD3">
        <w:rPr>
          <w:rFonts w:ascii="Arial" w:hAnsi="Arial" w:cs="Arial"/>
          <w:lang w:val="en-GB"/>
        </w:rPr>
        <w:t xml:space="preserve"> +974 44437190   </w:t>
      </w:r>
    </w:p>
    <w:p w14:paraId="21170212" w14:textId="4B651209" w:rsidR="001C5A96" w:rsidRPr="00C86FD3" w:rsidRDefault="00A244F0" w:rsidP="0010308B">
      <w:pPr>
        <w:spacing w:before="8" w:line="240" w:lineRule="exact"/>
        <w:ind w:left="270"/>
        <w:rPr>
          <w:rFonts w:ascii="Arial" w:hAnsi="Arial" w:cs="Arial"/>
          <w:lang w:val="en-GB"/>
        </w:rPr>
      </w:pPr>
      <w:r w:rsidRPr="00C86FD3">
        <w:rPr>
          <w:rFonts w:ascii="Arial" w:hAnsi="Arial" w:cs="Arial"/>
          <w:lang w:val="en-GB"/>
        </w:rPr>
        <w:lastRenderedPageBreak/>
        <w:t>Mob: +</w:t>
      </w:r>
      <w:r w:rsidR="001C5A96" w:rsidRPr="00C86FD3">
        <w:rPr>
          <w:rFonts w:ascii="Arial" w:hAnsi="Arial" w:cs="Arial"/>
          <w:lang w:val="en-GB"/>
        </w:rPr>
        <w:t>974 55519406</w:t>
      </w:r>
    </w:p>
    <w:p w14:paraId="0AB726D6" w14:textId="472EE6D7" w:rsidR="001C5A96" w:rsidRPr="00C86FD3" w:rsidRDefault="00A244F0" w:rsidP="0010308B">
      <w:pPr>
        <w:spacing w:before="8" w:line="240" w:lineRule="exact"/>
        <w:ind w:left="270"/>
        <w:rPr>
          <w:rFonts w:ascii="Arial" w:hAnsi="Arial" w:cs="Arial"/>
          <w:lang w:val="en-GB"/>
        </w:rPr>
      </w:pPr>
      <w:r w:rsidRPr="00C86FD3">
        <w:rPr>
          <w:rFonts w:ascii="Arial" w:hAnsi="Arial" w:cs="Arial"/>
          <w:lang w:val="en-GB"/>
        </w:rPr>
        <w:t>Email:</w:t>
      </w:r>
      <w:r w:rsidR="001C5A96" w:rsidRPr="00C86FD3">
        <w:rPr>
          <w:rFonts w:ascii="Arial" w:hAnsi="Arial" w:cs="Arial"/>
          <w:lang w:val="en-GB"/>
        </w:rPr>
        <w:t xml:space="preserve"> </w:t>
      </w:r>
      <w:hyperlink r:id="rId10" w:history="1">
        <w:r w:rsidR="001C5A96" w:rsidRPr="00C86FD3">
          <w:rPr>
            <w:rStyle w:val="Hyperlink"/>
            <w:rFonts w:ascii="Arial" w:hAnsi="Arial" w:cs="Arial"/>
            <w:color w:val="auto"/>
            <w:lang w:val="en-GB"/>
          </w:rPr>
          <w:t>abraham.vedhamuthu@ae.bureauveritas.com</w:t>
        </w:r>
      </w:hyperlink>
      <w:r w:rsidR="001C5A96" w:rsidRPr="00C86FD3">
        <w:rPr>
          <w:rFonts w:ascii="Arial" w:hAnsi="Arial" w:cs="Arial"/>
          <w:lang w:val="en-GB"/>
        </w:rPr>
        <w:t xml:space="preserve">                    </w:t>
      </w:r>
    </w:p>
    <w:sectPr w:rsidR="001C5A96" w:rsidRPr="00C86FD3">
      <w:type w:val="continuous"/>
      <w:pgSz w:w="12240" w:h="15840"/>
      <w:pgMar w:top="540" w:right="1180" w:bottom="28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6844C" w14:textId="77777777" w:rsidR="008F6146" w:rsidRDefault="008F6146">
      <w:r>
        <w:separator/>
      </w:r>
    </w:p>
  </w:endnote>
  <w:endnote w:type="continuationSeparator" w:id="0">
    <w:p w14:paraId="155C1AC4" w14:textId="77777777" w:rsidR="008F6146" w:rsidRDefault="008F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53AC7" w14:textId="77777777" w:rsidR="00B81F41" w:rsidRDefault="008F6146">
    <w:pPr>
      <w:spacing w:line="200" w:lineRule="exact"/>
    </w:pPr>
    <w:r>
      <w:pict w14:anchorId="5B0306FE">
        <v:shapetype id="_x0000_t202" coordsize="21600,21600" o:spt="202" path="m,l,21600r21600,l21600,xe">
          <v:stroke joinstyle="miter"/>
          <v:path gradientshapeok="t" o:connecttype="rect"/>
        </v:shapetype>
        <v:shape id="_x0000_s2058" type="#_x0000_t202" style="position:absolute;margin-left:501.15pt;margin-top:748.2pt;width:22pt;height:12.3pt;z-index:-251653120;mso-position-horizontal-relative:page;mso-position-vertical-relative:page" filled="f" stroked="f">
          <v:textbox style="mso-next-textbox:#_x0000_s2058" inset="0,0,0,0">
            <w:txbxContent>
              <w:p w14:paraId="18B74E2D" w14:textId="77777777" w:rsidR="00B81F41" w:rsidRPr="00DD1A83" w:rsidRDefault="00B81F41">
                <w:pPr>
                  <w:spacing w:before="45"/>
                  <w:ind w:left="40" w:right="-24"/>
                  <w:rPr>
                    <w:rFonts w:ascii="Arial" w:hAnsi="Arial" w:cs="Arial"/>
                    <w:sz w:val="16"/>
                    <w:szCs w:val="16"/>
                  </w:rPr>
                </w:pPr>
                <w:r w:rsidRPr="00DD1A83">
                  <w:rPr>
                    <w:rFonts w:ascii="Arial" w:hAnsi="Arial" w:cs="Arial"/>
                  </w:rPr>
                  <w:fldChar w:fldCharType="begin"/>
                </w:r>
                <w:r w:rsidRPr="00DD1A83">
                  <w:rPr>
                    <w:rFonts w:ascii="Arial" w:hAnsi="Arial" w:cs="Arial"/>
                    <w:b/>
                    <w:sz w:val="16"/>
                    <w:szCs w:val="16"/>
                  </w:rPr>
                  <w:instrText xml:space="preserve"> PAGE </w:instrText>
                </w:r>
                <w:r w:rsidRPr="00DD1A83">
                  <w:rPr>
                    <w:rFonts w:ascii="Arial" w:hAnsi="Arial" w:cs="Arial"/>
                  </w:rPr>
                  <w:fldChar w:fldCharType="separate"/>
                </w:r>
                <w:r w:rsidR="00656A73">
                  <w:rPr>
                    <w:rFonts w:ascii="Arial" w:hAnsi="Arial" w:cs="Arial"/>
                    <w:b/>
                    <w:noProof/>
                    <w:sz w:val="16"/>
                    <w:szCs w:val="16"/>
                  </w:rPr>
                  <w:t>3</w:t>
                </w:r>
                <w:r w:rsidRPr="00DD1A83">
                  <w:rPr>
                    <w:rFonts w:ascii="Arial" w:hAnsi="Arial" w:cs="Arial"/>
                  </w:rPr>
                  <w:fldChar w:fldCharType="end"/>
                </w:r>
                <w:r w:rsidRPr="00DD1A83">
                  <w:rPr>
                    <w:rFonts w:ascii="Arial" w:hAnsi="Arial" w:cs="Arial"/>
                    <w:b/>
                    <w:spacing w:val="2"/>
                    <w:sz w:val="16"/>
                    <w:szCs w:val="16"/>
                  </w:rPr>
                  <w:t xml:space="preserve"> </w:t>
                </w:r>
                <w:r w:rsidRPr="00DD1A83">
                  <w:rPr>
                    <w:rFonts w:ascii="Arial" w:hAnsi="Arial" w:cs="Arial"/>
                    <w:b/>
                    <w:spacing w:val="1"/>
                    <w:sz w:val="16"/>
                    <w:szCs w:val="16"/>
                  </w:rPr>
                  <w:t>o</w:t>
                </w:r>
                <w:r w:rsidRPr="00DD1A83">
                  <w:rPr>
                    <w:rFonts w:ascii="Arial" w:hAnsi="Arial" w:cs="Arial"/>
                    <w:b/>
                    <w:sz w:val="16"/>
                    <w:szCs w:val="16"/>
                  </w:rPr>
                  <w:t>f</w:t>
                </w:r>
                <w:r>
                  <w:rPr>
                    <w:rFonts w:ascii="Arial" w:hAnsi="Arial" w:cs="Arial"/>
                    <w:b/>
                    <w:sz w:val="16"/>
                    <w:szCs w:val="16"/>
                  </w:rPr>
                  <w:t xml:space="preserve"> 3</w:t>
                </w:r>
              </w:p>
            </w:txbxContent>
          </v:textbox>
          <w10:wrap anchorx="page" anchory="page"/>
        </v:shape>
      </w:pict>
    </w:r>
    <w:r>
      <w:pict w14:anchorId="1E301651">
        <v:shape id="_x0000_s2061" type="#_x0000_t202" style="position:absolute;margin-left:385.5pt;margin-top:750.45pt;width:43.3pt;height:10.05pt;z-index:-251650048;mso-position-horizontal-relative:page;mso-position-vertical-relative:page" filled="f" stroked="f">
          <v:textbox style="mso-next-textbox:#_x0000_s2061" inset="0,0,0,0">
            <w:txbxContent>
              <w:p w14:paraId="43A14E85" w14:textId="0583C4F0" w:rsidR="00B81F41" w:rsidRPr="00DD1A83" w:rsidRDefault="008528CB">
                <w:pPr>
                  <w:spacing w:line="180" w:lineRule="exact"/>
                  <w:ind w:left="20" w:right="-24"/>
                  <w:rPr>
                    <w:rFonts w:ascii="Arial" w:eastAsia="Arial Unicode MS" w:hAnsi="Arial" w:cs="Arial"/>
                    <w:sz w:val="16"/>
                    <w:szCs w:val="16"/>
                  </w:rPr>
                </w:pPr>
                <w:r>
                  <w:rPr>
                    <w:rFonts w:ascii="Arial" w:eastAsia="Arial Unicode MS" w:hAnsi="Arial" w:cs="Arial"/>
                    <w:spacing w:val="2"/>
                    <w:sz w:val="16"/>
                    <w:szCs w:val="16"/>
                  </w:rPr>
                  <w:t>11/02/2019</w:t>
                </w:r>
              </w:p>
            </w:txbxContent>
          </v:textbox>
          <w10:wrap anchorx="page" anchory="page"/>
        </v:shape>
      </w:pict>
    </w:r>
    <w:r>
      <w:pict w14:anchorId="35D4E550">
        <v:shape id="_x0000_s2060" type="#_x0000_t202" style="position:absolute;margin-left:268.9pt;margin-top:750.45pt;width:35.15pt;height:10.05pt;z-index:-251651072;mso-position-horizontal-relative:page;mso-position-vertical-relative:page" filled="f" stroked="f">
          <v:textbox style="mso-next-textbox:#_x0000_s2060" inset="0,0,0,0">
            <w:txbxContent>
              <w:p w14:paraId="37EFFECC" w14:textId="390F30BD" w:rsidR="00B81F41" w:rsidRPr="00DD1A83" w:rsidRDefault="00A244F0">
                <w:pPr>
                  <w:spacing w:line="180" w:lineRule="exact"/>
                  <w:ind w:left="20" w:right="-24"/>
                  <w:rPr>
                    <w:rFonts w:ascii="Arial" w:eastAsia="Arial Unicode MS" w:hAnsi="Arial" w:cs="Arial"/>
                    <w:sz w:val="16"/>
                    <w:szCs w:val="16"/>
                  </w:rPr>
                </w:pPr>
                <w:r w:rsidRPr="00DD1A83">
                  <w:rPr>
                    <w:rFonts w:ascii="Arial" w:eastAsia="Arial Unicode MS" w:hAnsi="Arial" w:cs="Arial"/>
                    <w:spacing w:val="1"/>
                    <w:sz w:val="16"/>
                    <w:szCs w:val="16"/>
                  </w:rPr>
                  <w:t>R</w:t>
                </w:r>
                <w:r w:rsidRPr="00DD1A83">
                  <w:rPr>
                    <w:rFonts w:ascii="Arial" w:eastAsia="Arial Unicode MS" w:hAnsi="Arial" w:cs="Arial"/>
                    <w:spacing w:val="3"/>
                    <w:sz w:val="16"/>
                    <w:szCs w:val="16"/>
                  </w:rPr>
                  <w:t>E</w:t>
                </w:r>
                <w:r w:rsidRPr="00DD1A83">
                  <w:rPr>
                    <w:rFonts w:ascii="Arial" w:eastAsia="Arial Unicode MS" w:hAnsi="Arial" w:cs="Arial"/>
                    <w:sz w:val="16"/>
                    <w:szCs w:val="16"/>
                  </w:rPr>
                  <w:t>V</w:t>
                </w:r>
                <w:r w:rsidRPr="00DD1A83">
                  <w:rPr>
                    <w:rFonts w:ascii="Arial" w:eastAsia="Arial Unicode MS" w:hAnsi="Arial" w:cs="Arial"/>
                    <w:spacing w:val="7"/>
                    <w:sz w:val="16"/>
                    <w:szCs w:val="16"/>
                  </w:rPr>
                  <w:t>:</w:t>
                </w:r>
                <w:r w:rsidR="00B81F41" w:rsidRPr="00DD1A83">
                  <w:rPr>
                    <w:rFonts w:ascii="Arial" w:eastAsia="Arial Unicode MS" w:hAnsi="Arial" w:cs="Arial"/>
                    <w:spacing w:val="7"/>
                    <w:sz w:val="16"/>
                    <w:szCs w:val="16"/>
                  </w:rPr>
                  <w:t xml:space="preserve"> </w:t>
                </w:r>
                <w:r w:rsidR="000E44B4">
                  <w:rPr>
                    <w:rFonts w:ascii="Arial" w:eastAsia="Arial Unicode MS" w:hAnsi="Arial" w:cs="Arial"/>
                    <w:spacing w:val="7"/>
                    <w:sz w:val="16"/>
                    <w:szCs w:val="16"/>
                  </w:rPr>
                  <w:t>3</w:t>
                </w:r>
              </w:p>
            </w:txbxContent>
          </v:textbox>
          <w10:wrap anchorx="page" anchory="page"/>
        </v:shape>
      </w:pict>
    </w:r>
    <w:r>
      <w:pict w14:anchorId="436DF744">
        <v:shape id="_x0000_s2059" type="#_x0000_t202" style="position:absolute;margin-left:77.5pt;margin-top:750.45pt;width:54.5pt;height:10.05pt;z-index:-251652096;mso-position-horizontal-relative:page;mso-position-vertical-relative:page" filled="f" stroked="f">
          <v:textbox style="mso-next-textbox:#_x0000_s2059" inset="0,0,0,0">
            <w:txbxContent>
              <w:p w14:paraId="052FC716" w14:textId="77777777" w:rsidR="00B81F41" w:rsidRPr="00DD1A83" w:rsidRDefault="00B81F41">
                <w:pPr>
                  <w:spacing w:line="180" w:lineRule="exact"/>
                  <w:ind w:left="20" w:right="-24"/>
                  <w:rPr>
                    <w:rFonts w:ascii="Arial" w:eastAsia="Arial Unicode MS" w:hAnsi="Arial" w:cs="Arial"/>
                    <w:sz w:val="16"/>
                    <w:szCs w:val="16"/>
                  </w:rPr>
                </w:pPr>
                <w:r>
                  <w:rPr>
                    <w:rFonts w:ascii="Arial" w:eastAsia="Arial Unicode MS" w:hAnsi="Arial" w:cs="Arial"/>
                    <w:spacing w:val="3"/>
                    <w:sz w:val="16"/>
                    <w:szCs w:val="16"/>
                  </w:rPr>
                  <w:t>IVS/</w:t>
                </w:r>
                <w:r w:rsidRPr="00DD1A83">
                  <w:rPr>
                    <w:rFonts w:ascii="Arial" w:eastAsia="Arial Unicode MS" w:hAnsi="Arial" w:cs="Arial"/>
                    <w:spacing w:val="3"/>
                    <w:sz w:val="16"/>
                    <w:szCs w:val="16"/>
                  </w:rPr>
                  <w:t>P</w:t>
                </w:r>
                <w:r>
                  <w:rPr>
                    <w:rFonts w:ascii="Arial" w:eastAsia="Arial Unicode MS" w:hAnsi="Arial" w:cs="Arial"/>
                    <w:spacing w:val="3"/>
                    <w:sz w:val="16"/>
                    <w:szCs w:val="16"/>
                  </w:rPr>
                  <w:t>CS</w:t>
                </w:r>
                <w:r w:rsidRPr="00DD1A83">
                  <w:rPr>
                    <w:rFonts w:ascii="Arial" w:eastAsia="Arial Unicode MS" w:hAnsi="Arial" w:cs="Arial"/>
                    <w:spacing w:val="3"/>
                    <w:sz w:val="16"/>
                    <w:szCs w:val="16"/>
                  </w:rPr>
                  <w:t>/</w:t>
                </w:r>
                <w:r>
                  <w:rPr>
                    <w:rFonts w:ascii="Arial" w:eastAsia="Arial Unicode MS" w:hAnsi="Arial" w:cs="Arial"/>
                    <w:spacing w:val="3"/>
                    <w:sz w:val="16"/>
                    <w:szCs w:val="16"/>
                  </w:rPr>
                  <w:t>APP</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85397" w14:textId="77777777" w:rsidR="008F6146" w:rsidRDefault="008F6146">
      <w:r>
        <w:separator/>
      </w:r>
    </w:p>
  </w:footnote>
  <w:footnote w:type="continuationSeparator" w:id="0">
    <w:p w14:paraId="782099DB" w14:textId="77777777" w:rsidR="008F6146" w:rsidRDefault="008F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957B" w14:textId="77777777" w:rsidR="00B81F41" w:rsidRDefault="00B81F41" w:rsidP="00516430">
    <w:pPr>
      <w:spacing w:before="57" w:line="340" w:lineRule="exact"/>
      <w:ind w:left="100"/>
      <w:jc w:val="center"/>
      <w:rPr>
        <w:rFonts w:ascii="Arial Narrow" w:eastAsia="Arial Narrow" w:hAnsi="Arial Narrow" w:cs="Arial Narrow"/>
        <w:b/>
        <w:spacing w:val="1"/>
        <w:position w:val="-1"/>
        <w:sz w:val="32"/>
        <w:szCs w:val="32"/>
      </w:rPr>
    </w:pPr>
    <w:r>
      <w:rPr>
        <w:noProof/>
      </w:rPr>
      <mc:AlternateContent>
        <mc:Choice Requires="wps">
          <w:drawing>
            <wp:anchor distT="0" distB="0" distL="118745" distR="118745" simplePos="0" relativeHeight="251667456" behindDoc="1" locked="0" layoutInCell="1" allowOverlap="0" wp14:anchorId="5B728911" wp14:editId="54013E58">
              <wp:simplePos x="0" y="0"/>
              <wp:positionH relativeFrom="margin">
                <wp:posOffset>3175</wp:posOffset>
              </wp:positionH>
              <wp:positionV relativeFrom="page">
                <wp:posOffset>285750</wp:posOffset>
              </wp:positionV>
              <wp:extent cx="5949950" cy="400050"/>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5949950" cy="4000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arrow" w:eastAsia="Arial Narrow" w:hAnsi="Arial Narrow" w:cs="Arial Narrow"/>
                              <w:b/>
                              <w:spacing w:val="1"/>
                              <w:position w:val="-1"/>
                              <w:sz w:val="32"/>
                              <w:szCs w:val="32"/>
                              <w:lang w:val="fr-FR"/>
                            </w:rPr>
                            <w:alias w:val="Title"/>
                            <w:tag w:val=""/>
                            <w:id w:val="-1300844732"/>
                            <w:dataBinding w:prefixMappings="xmlns:ns0='http://purl.org/dc/elements/1.1/' xmlns:ns1='http://schemas.openxmlformats.org/package/2006/metadata/core-properties' " w:xpath="/ns1:coreProperties[1]/ns0:title[1]" w:storeItemID="{6C3C8BC8-F283-45AE-878A-BAB7291924A1}"/>
                            <w:text/>
                          </w:sdtPr>
                          <w:sdtEndPr/>
                          <w:sdtContent>
                            <w:p w14:paraId="6CB3D74C" w14:textId="77777777" w:rsidR="00B81F41" w:rsidRPr="00A244F0" w:rsidRDefault="00B81F41">
                              <w:pPr>
                                <w:pStyle w:val="Header"/>
                                <w:tabs>
                                  <w:tab w:val="clear" w:pos="4680"/>
                                  <w:tab w:val="clear" w:pos="9360"/>
                                </w:tabs>
                                <w:jc w:val="center"/>
                                <w:rPr>
                                  <w:caps/>
                                  <w:color w:val="FFFFFF" w:themeColor="background1"/>
                                  <w:lang w:val="fr-FR"/>
                                </w:rPr>
                              </w:pPr>
                              <w:r w:rsidRPr="00A244F0">
                                <w:rPr>
                                  <w:rFonts w:ascii="Arial Narrow" w:eastAsia="Arial Narrow" w:hAnsi="Arial Narrow" w:cs="Arial Narrow"/>
                                  <w:b/>
                                  <w:spacing w:val="1"/>
                                  <w:position w:val="-1"/>
                                  <w:sz w:val="32"/>
                                  <w:szCs w:val="32"/>
                                  <w:lang w:val="fr-FR"/>
                                </w:rPr>
                                <w:t>BUREAU VERITAS INTERNATIONAL DOHA L.L.C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5B728911" id="Rectangle 7" o:spid="_x0000_s1026" style="position:absolute;left:0;text-align:left;margin-left:.25pt;margin-top:22.5pt;width:468.5pt;height:31.5pt;z-index:-251649024;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" o:allowoverlap="f" fillcolor="#4f81bd [3204]" stroked="f" strokeweight="2pt">
              <v:textbox>
                <w:txbxContent>
                  <w:sdt>
                    <w:sdtPr>
                      <w:rPr>
                        <w:rFonts w:ascii="Arial Narrow" w:eastAsia="Arial Narrow" w:hAnsi="Arial Narrow" w:cs="Arial Narrow"/>
                        <w:b/>
                        <w:spacing w:val="1"/>
                        <w:position w:val="-1"/>
                        <w:sz w:val="32"/>
                        <w:szCs w:val="32"/>
                        <w:lang w:val="fr-FR"/>
                      </w:rPr>
                      <w:alias w:val="Title"/>
                      <w:tag w:val=""/>
                      <w:id w:val="-1300844732"/>
                      <w:dataBinding w:prefixMappings="xmlns:ns0='http://purl.org/dc/elements/1.1/' xmlns:ns1='http://schemas.openxmlformats.org/package/2006/metadata/core-properties' " w:xpath="/ns1:coreProperties[1]/ns0:title[1]" w:storeItemID="{6C3C8BC8-F283-45AE-878A-BAB7291924A1}"/>
                      <w:text/>
                    </w:sdtPr>
                    <w:sdtEndPr/>
                    <w:sdtContent>
                      <w:p w14:paraId="6CB3D74C" w14:textId="77777777" w:rsidR="00B81F41" w:rsidRPr="00A244F0" w:rsidRDefault="00B81F41">
                        <w:pPr>
                          <w:pStyle w:val="Header"/>
                          <w:tabs>
                            <w:tab w:val="clear" w:pos="4680"/>
                            <w:tab w:val="clear" w:pos="9360"/>
                          </w:tabs>
                          <w:jc w:val="center"/>
                          <w:rPr>
                            <w:caps/>
                            <w:color w:val="FFFFFF" w:themeColor="background1"/>
                            <w:lang w:val="fr-FR"/>
                          </w:rPr>
                        </w:pPr>
                        <w:r w:rsidRPr="00A244F0">
                          <w:rPr>
                            <w:rFonts w:ascii="Arial Narrow" w:eastAsia="Arial Narrow" w:hAnsi="Arial Narrow" w:cs="Arial Narrow"/>
                            <w:b/>
                            <w:spacing w:val="1"/>
                            <w:position w:val="-1"/>
                            <w:sz w:val="32"/>
                            <w:szCs w:val="32"/>
                            <w:lang w:val="fr-FR"/>
                          </w:rPr>
                          <w:t>BUREAU VERITAS INTERNATIONAL DOHA L.L.C</w:t>
                        </w:r>
                      </w:p>
                    </w:sdtContent>
                  </w:sdt>
                </w:txbxContent>
              </v:textbox>
              <w10:wrap type="square" anchorx="margin" anchory="page"/>
            </v:rect>
          </w:pict>
        </mc:Fallback>
      </mc:AlternateContent>
    </w:r>
  </w:p>
  <w:p w14:paraId="14106CE6" w14:textId="77777777" w:rsidR="00B81F41" w:rsidRDefault="00B81F41" w:rsidP="00516430">
    <w:pPr>
      <w:pStyle w:val="Header"/>
      <w:jc w:val="center"/>
    </w:pPr>
    <w:r w:rsidRPr="00016C93">
      <w:rPr>
        <w:rFonts w:ascii="Arial" w:hAnsi="Arial" w:cs="Arial"/>
        <w:b/>
        <w:bCs/>
        <w:noProof/>
        <w:sz w:val="24"/>
        <w:szCs w:val="24"/>
      </w:rPr>
      <w:drawing>
        <wp:inline distT="0" distB="0" distL="0" distR="0" wp14:anchorId="4EC1A8C2" wp14:editId="7673FECD">
          <wp:extent cx="885825" cy="1085850"/>
          <wp:effectExtent l="0" t="0" r="9525" b="0"/>
          <wp:docPr id="4" name="Picture 4" descr="Bure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ea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2A57"/>
    <w:multiLevelType w:val="hybridMultilevel"/>
    <w:tmpl w:val="32929658"/>
    <w:lvl w:ilvl="0" w:tplc="04090013">
      <w:start w:val="1"/>
      <w:numFmt w:val="upperRoman"/>
      <w:lvlText w:val="%1."/>
      <w:lvlJc w:val="right"/>
      <w:pPr>
        <w:ind w:left="640" w:hanging="360"/>
      </w:p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15:restartNumberingAfterBreak="0">
    <w:nsid w:val="2B7310C4"/>
    <w:multiLevelType w:val="multilevel"/>
    <w:tmpl w:val="D6A05A8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0DB77F5"/>
    <w:multiLevelType w:val="hybridMultilevel"/>
    <w:tmpl w:val="63E0DD26"/>
    <w:lvl w:ilvl="0" w:tplc="04090019">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35780A6D"/>
    <w:multiLevelType w:val="hybridMultilevel"/>
    <w:tmpl w:val="769CBF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255D0"/>
    <w:multiLevelType w:val="hybridMultilevel"/>
    <w:tmpl w:val="AB1A8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E51A4"/>
    <w:multiLevelType w:val="hybridMultilevel"/>
    <w:tmpl w:val="8F0A1966"/>
    <w:lvl w:ilvl="0" w:tplc="04090001">
      <w:start w:val="1"/>
      <w:numFmt w:val="bullet"/>
      <w:lvlText w:val=""/>
      <w:lvlJc w:val="left"/>
      <w:pPr>
        <w:ind w:left="1000" w:hanging="360"/>
      </w:pPr>
      <w:rPr>
        <w:rFonts w:ascii="Symbol" w:hAnsi="Symbol"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15:restartNumberingAfterBreak="0">
    <w:nsid w:val="5D361CBF"/>
    <w:multiLevelType w:val="hybridMultilevel"/>
    <w:tmpl w:val="CB8063C8"/>
    <w:lvl w:ilvl="0" w:tplc="A62E9E06">
      <w:start w:val="1"/>
      <w:numFmt w:val="low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15:restartNumberingAfterBreak="0">
    <w:nsid w:val="7C9A6B76"/>
    <w:multiLevelType w:val="hybridMultilevel"/>
    <w:tmpl w:val="B46034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51"/>
    <w:rsid w:val="00003590"/>
    <w:rsid w:val="00052016"/>
    <w:rsid w:val="00080B32"/>
    <w:rsid w:val="000E44B4"/>
    <w:rsid w:val="000E4E30"/>
    <w:rsid w:val="0010308B"/>
    <w:rsid w:val="0010332B"/>
    <w:rsid w:val="0010534B"/>
    <w:rsid w:val="001967A2"/>
    <w:rsid w:val="001C5A96"/>
    <w:rsid w:val="001D7967"/>
    <w:rsid w:val="001E14B9"/>
    <w:rsid w:val="001E58B9"/>
    <w:rsid w:val="00227251"/>
    <w:rsid w:val="00245590"/>
    <w:rsid w:val="00255D32"/>
    <w:rsid w:val="002C52DB"/>
    <w:rsid w:val="003878DD"/>
    <w:rsid w:val="00416761"/>
    <w:rsid w:val="00516430"/>
    <w:rsid w:val="00520658"/>
    <w:rsid w:val="00541E31"/>
    <w:rsid w:val="005603A6"/>
    <w:rsid w:val="005F669D"/>
    <w:rsid w:val="005F6A08"/>
    <w:rsid w:val="006271C9"/>
    <w:rsid w:val="00656A73"/>
    <w:rsid w:val="006C2F86"/>
    <w:rsid w:val="00795D61"/>
    <w:rsid w:val="008528CB"/>
    <w:rsid w:val="00873FD8"/>
    <w:rsid w:val="008F6146"/>
    <w:rsid w:val="00927DCB"/>
    <w:rsid w:val="00992300"/>
    <w:rsid w:val="00A0014B"/>
    <w:rsid w:val="00A244F0"/>
    <w:rsid w:val="00A574DA"/>
    <w:rsid w:val="00AB2797"/>
    <w:rsid w:val="00AD3716"/>
    <w:rsid w:val="00B61E7C"/>
    <w:rsid w:val="00B81F41"/>
    <w:rsid w:val="00C630EB"/>
    <w:rsid w:val="00C86FD3"/>
    <w:rsid w:val="00CA607D"/>
    <w:rsid w:val="00D7449E"/>
    <w:rsid w:val="00DB7EE5"/>
    <w:rsid w:val="00DD0ED5"/>
    <w:rsid w:val="00DD1A83"/>
    <w:rsid w:val="00E26BA5"/>
    <w:rsid w:val="00E503CD"/>
    <w:rsid w:val="00E70408"/>
    <w:rsid w:val="00F5569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285B8F6E"/>
  <w15:docId w15:val="{C525A974-37E9-42B1-9C31-DAFE4B4A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16430"/>
    <w:pPr>
      <w:tabs>
        <w:tab w:val="center" w:pos="4680"/>
        <w:tab w:val="right" w:pos="9360"/>
      </w:tabs>
    </w:pPr>
  </w:style>
  <w:style w:type="character" w:customStyle="1" w:styleId="HeaderChar">
    <w:name w:val="Header Char"/>
    <w:basedOn w:val="DefaultParagraphFont"/>
    <w:link w:val="Header"/>
    <w:uiPriority w:val="99"/>
    <w:rsid w:val="00516430"/>
  </w:style>
  <w:style w:type="paragraph" w:styleId="Footer">
    <w:name w:val="footer"/>
    <w:basedOn w:val="Normal"/>
    <w:link w:val="FooterChar"/>
    <w:uiPriority w:val="99"/>
    <w:unhideWhenUsed/>
    <w:rsid w:val="00516430"/>
    <w:pPr>
      <w:tabs>
        <w:tab w:val="center" w:pos="4680"/>
        <w:tab w:val="right" w:pos="9360"/>
      </w:tabs>
    </w:pPr>
  </w:style>
  <w:style w:type="character" w:customStyle="1" w:styleId="FooterChar">
    <w:name w:val="Footer Char"/>
    <w:basedOn w:val="DefaultParagraphFont"/>
    <w:link w:val="Footer"/>
    <w:uiPriority w:val="99"/>
    <w:rsid w:val="00516430"/>
  </w:style>
  <w:style w:type="paragraph" w:styleId="ListParagraph">
    <w:name w:val="List Paragraph"/>
    <w:basedOn w:val="Normal"/>
    <w:uiPriority w:val="34"/>
    <w:qFormat/>
    <w:rsid w:val="00DD1A83"/>
    <w:pPr>
      <w:ind w:left="720"/>
      <w:contextualSpacing/>
    </w:pPr>
  </w:style>
  <w:style w:type="character" w:styleId="Hyperlink">
    <w:name w:val="Hyperlink"/>
    <w:basedOn w:val="DefaultParagraphFont"/>
    <w:uiPriority w:val="99"/>
    <w:unhideWhenUsed/>
    <w:rsid w:val="006C2F86"/>
    <w:rPr>
      <w:color w:val="0000FF" w:themeColor="hyperlink"/>
      <w:u w:val="single"/>
    </w:rPr>
  </w:style>
  <w:style w:type="character" w:styleId="FollowedHyperlink">
    <w:name w:val="FollowedHyperlink"/>
    <w:basedOn w:val="DefaultParagraphFont"/>
    <w:uiPriority w:val="99"/>
    <w:semiHidden/>
    <w:unhideWhenUsed/>
    <w:rsid w:val="001E58B9"/>
    <w:rPr>
      <w:color w:val="800080" w:themeColor="followedHyperlink"/>
      <w:u w:val="single"/>
    </w:rPr>
  </w:style>
  <w:style w:type="character" w:styleId="CommentReference">
    <w:name w:val="annotation reference"/>
    <w:basedOn w:val="DefaultParagraphFont"/>
    <w:uiPriority w:val="99"/>
    <w:semiHidden/>
    <w:unhideWhenUsed/>
    <w:rsid w:val="005F6A08"/>
    <w:rPr>
      <w:sz w:val="16"/>
      <w:szCs w:val="16"/>
    </w:rPr>
  </w:style>
  <w:style w:type="paragraph" w:styleId="CommentText">
    <w:name w:val="annotation text"/>
    <w:basedOn w:val="Normal"/>
    <w:link w:val="CommentTextChar"/>
    <w:uiPriority w:val="99"/>
    <w:semiHidden/>
    <w:unhideWhenUsed/>
    <w:rsid w:val="005F6A08"/>
  </w:style>
  <w:style w:type="character" w:customStyle="1" w:styleId="CommentTextChar">
    <w:name w:val="Comment Text Char"/>
    <w:basedOn w:val="DefaultParagraphFont"/>
    <w:link w:val="CommentText"/>
    <w:uiPriority w:val="99"/>
    <w:semiHidden/>
    <w:rsid w:val="005F6A08"/>
  </w:style>
  <w:style w:type="paragraph" w:styleId="BalloonText">
    <w:name w:val="Balloon Text"/>
    <w:basedOn w:val="Normal"/>
    <w:link w:val="BalloonTextChar"/>
    <w:uiPriority w:val="99"/>
    <w:semiHidden/>
    <w:unhideWhenUsed/>
    <w:rsid w:val="00627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braham.vedhamuthu@ae.bureauveritas.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ABFED-83FD-4C9E-A724-DCC1D230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BUREAU VERITAS INTERNATIONAL DOHA L.L.C</vt:lpstr>
    </vt:vector>
  </TitlesOfParts>
  <Company>Bureau Veritas</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VERITAS INTERNATIONAL DOHA L.L.C</dc:title>
  <dc:creator>Abraham Vedhamuthu</dc:creator>
  <cp:lastModifiedBy>Abraham Vedhamuthu</cp:lastModifiedBy>
  <cp:revision>8</cp:revision>
  <cp:lastPrinted>2019-02-12T07:34:00Z</cp:lastPrinted>
  <dcterms:created xsi:type="dcterms:W3CDTF">2019-02-11T15:39:00Z</dcterms:created>
  <dcterms:modified xsi:type="dcterms:W3CDTF">2020-07-02T10:07:00Z</dcterms:modified>
</cp:coreProperties>
</file>